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47DC2E" w14:textId="7D5D5D73" w:rsidR="00BD2F25" w:rsidRPr="00BD2F25" w:rsidRDefault="00BD2F25" w:rsidP="00BD2F25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rFonts w:cs="Calibri"/>
          <w:sz w:val="28"/>
          <w:lang w:eastAsia="en-GB"/>
        </w:rPr>
      </w:pPr>
      <w:r w:rsidRPr="00BD2F25">
        <w:rPr>
          <w:rFonts w:cs="Calibri"/>
          <w:sz w:val="28"/>
          <w:lang w:eastAsia="en-GB"/>
        </w:rPr>
        <w:t xml:space="preserve">1. pielikums </w:t>
      </w:r>
    </w:p>
    <w:p w14:paraId="7FD6960E" w14:textId="77777777" w:rsidR="00BD2F25" w:rsidRPr="00BD2F25" w:rsidRDefault="00BD2F25" w:rsidP="00BD2F25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sz w:val="28"/>
          <w:lang w:eastAsia="en-GB"/>
        </w:rPr>
      </w:pPr>
      <w:r w:rsidRPr="00BD2F25">
        <w:rPr>
          <w:rFonts w:cs="Calibri"/>
          <w:sz w:val="28"/>
          <w:lang w:eastAsia="en-GB"/>
        </w:rPr>
        <w:t xml:space="preserve">Ministru kabineta </w:t>
      </w:r>
    </w:p>
    <w:p w14:paraId="66478843" w14:textId="77777777" w:rsidR="00BD2F25" w:rsidRPr="00BD2F25" w:rsidRDefault="00BD2F25" w:rsidP="00BD2F25">
      <w:pPr>
        <w:jc w:val="right"/>
        <w:rPr>
          <w:rFonts w:cs="Calibri"/>
          <w:sz w:val="28"/>
          <w:lang w:eastAsia="en-GB"/>
        </w:rPr>
      </w:pPr>
      <w:r w:rsidRPr="00BD2F25">
        <w:rPr>
          <w:rFonts w:cs="Calibri"/>
          <w:sz w:val="28"/>
          <w:lang w:eastAsia="en-GB"/>
        </w:rPr>
        <w:t>2022. gada 20. septembra</w:t>
      </w:r>
    </w:p>
    <w:p w14:paraId="61436D98" w14:textId="77777777" w:rsidR="00BD2F25" w:rsidRPr="00BD2F25" w:rsidRDefault="00BD2F25" w:rsidP="00BD2F25">
      <w:pPr>
        <w:jc w:val="right"/>
        <w:rPr>
          <w:rFonts w:cs="Calibri"/>
          <w:sz w:val="28"/>
          <w:lang w:eastAsia="en-GB"/>
        </w:rPr>
      </w:pPr>
      <w:r w:rsidRPr="00BD2F25">
        <w:rPr>
          <w:rFonts w:cs="Calibri"/>
          <w:sz w:val="28"/>
          <w:lang w:eastAsia="en-GB"/>
        </w:rPr>
        <w:t xml:space="preserve">noteikumiem Nr. </w:t>
      </w:r>
      <w:r w:rsidRPr="00BD2F25">
        <w:rPr>
          <w:rFonts w:cs="Calibri"/>
          <w:sz w:val="28"/>
          <w:lang w:eastAsia="en-GB"/>
        </w:rPr>
        <w:t>586</w:t>
      </w:r>
    </w:p>
    <w:p w14:paraId="72D058B3" w14:textId="77777777" w:rsidR="00BD2F25" w:rsidRPr="00BD2F25" w:rsidRDefault="00BD2F25" w:rsidP="00BD2F25">
      <w:pPr>
        <w:rPr>
          <w:rFonts w:cs="Calibri"/>
          <w:sz w:val="28"/>
          <w:lang w:eastAsia="en-GB"/>
        </w:rPr>
      </w:pPr>
    </w:p>
    <w:p w14:paraId="3DF92D86" w14:textId="0C08D7F0" w:rsidR="003F6454" w:rsidRPr="00BD2F25" w:rsidRDefault="003F6454" w:rsidP="003F6454">
      <w:pPr>
        <w:jc w:val="center"/>
        <w:rPr>
          <w:b/>
          <w:bCs/>
          <w:sz w:val="28"/>
          <w:szCs w:val="28"/>
        </w:rPr>
      </w:pPr>
      <w:r w:rsidRPr="00BD2F25">
        <w:rPr>
          <w:b/>
          <w:bCs/>
          <w:sz w:val="28"/>
          <w:szCs w:val="28"/>
        </w:rPr>
        <w:t xml:space="preserve">Pieteikums </w:t>
      </w:r>
      <w:r w:rsidR="00590726">
        <w:rPr>
          <w:b/>
          <w:bCs/>
          <w:sz w:val="28"/>
          <w:szCs w:val="28"/>
        </w:rPr>
        <w:t xml:space="preserve">par </w:t>
      </w:r>
      <w:r w:rsidRPr="00BD2F25">
        <w:rPr>
          <w:b/>
          <w:bCs/>
          <w:sz w:val="28"/>
          <w:szCs w:val="28"/>
        </w:rPr>
        <w:t xml:space="preserve">valsts budžeta </w:t>
      </w:r>
      <w:r w:rsidRPr="00BD2F25">
        <w:rPr>
          <w:b/>
          <w:sz w:val="28"/>
          <w:szCs w:val="28"/>
        </w:rPr>
        <w:t>līdzekļu</w:t>
      </w:r>
      <w:r w:rsidRPr="00BD2F25">
        <w:rPr>
          <w:b/>
          <w:bCs/>
          <w:sz w:val="28"/>
          <w:szCs w:val="28"/>
        </w:rPr>
        <w:t xml:space="preserve"> pieprasījum</w:t>
      </w:r>
      <w:r w:rsidR="00590726">
        <w:rPr>
          <w:b/>
          <w:bCs/>
          <w:sz w:val="28"/>
          <w:szCs w:val="28"/>
        </w:rPr>
        <w:t>u</w:t>
      </w:r>
      <w:r w:rsidRPr="00BD2F25">
        <w:rPr>
          <w:b/>
          <w:bCs/>
          <w:sz w:val="28"/>
          <w:szCs w:val="28"/>
        </w:rPr>
        <w:t xml:space="preserve"> </w:t>
      </w:r>
    </w:p>
    <w:p w14:paraId="1A39769A" w14:textId="6E80A050" w:rsidR="00DF522E" w:rsidRPr="00BD2F25" w:rsidRDefault="00372F35" w:rsidP="00DF522E">
      <w:pPr>
        <w:jc w:val="center"/>
        <w:rPr>
          <w:b/>
          <w:sz w:val="28"/>
          <w:szCs w:val="28"/>
          <w:shd w:val="clear" w:color="auto" w:fill="FFFFFF"/>
        </w:rPr>
      </w:pPr>
      <w:r w:rsidRPr="00BD2F25">
        <w:rPr>
          <w:b/>
          <w:bCs/>
          <w:sz w:val="28"/>
          <w:szCs w:val="28"/>
        </w:rPr>
        <w:t>Eiropas teritoriālās sadarbības mērķa (</w:t>
      </w:r>
      <w:r w:rsidRPr="006A5728">
        <w:rPr>
          <w:b/>
          <w:bCs/>
          <w:i/>
          <w:sz w:val="28"/>
          <w:szCs w:val="28"/>
        </w:rPr>
        <w:t>Interreg</w:t>
      </w:r>
      <w:r w:rsidRPr="00BD2F25">
        <w:rPr>
          <w:b/>
          <w:bCs/>
          <w:sz w:val="28"/>
          <w:szCs w:val="28"/>
        </w:rPr>
        <w:t>) programmu 2021.–2027.</w:t>
      </w:r>
      <w:r w:rsidR="00B55869" w:rsidRPr="00BD2F25">
        <w:rPr>
          <w:b/>
          <w:bCs/>
          <w:sz w:val="28"/>
          <w:szCs w:val="28"/>
        </w:rPr>
        <w:t xml:space="preserve"> </w:t>
      </w:r>
      <w:r w:rsidRPr="00BD2F25">
        <w:rPr>
          <w:b/>
          <w:bCs/>
          <w:sz w:val="28"/>
          <w:szCs w:val="28"/>
        </w:rPr>
        <w:t>gadam</w:t>
      </w:r>
      <w:r w:rsidRPr="00BD2F25" w:rsidDel="00704B38">
        <w:rPr>
          <w:b/>
          <w:bCs/>
          <w:sz w:val="28"/>
          <w:szCs w:val="28"/>
        </w:rPr>
        <w:t xml:space="preserve"> </w:t>
      </w:r>
      <w:r w:rsidRPr="00BD2F25">
        <w:rPr>
          <w:b/>
          <w:bCs/>
          <w:sz w:val="28"/>
          <w:szCs w:val="28"/>
        </w:rPr>
        <w:t>finansējuma saņēmēj</w:t>
      </w:r>
      <w:r w:rsidR="004B2C5C">
        <w:rPr>
          <w:b/>
          <w:bCs/>
          <w:sz w:val="28"/>
          <w:szCs w:val="28"/>
        </w:rPr>
        <w:t>am</w:t>
      </w:r>
    </w:p>
    <w:p w14:paraId="00E7A80C" w14:textId="77777777" w:rsidR="00BD2F25" w:rsidRPr="00BD2F25" w:rsidRDefault="00BD2F25" w:rsidP="00DF522E">
      <w:pPr>
        <w:jc w:val="center"/>
        <w:rPr>
          <w:b/>
          <w:bCs/>
          <w:sz w:val="28"/>
          <w:szCs w:val="28"/>
        </w:rPr>
      </w:pPr>
    </w:p>
    <w:p w14:paraId="2987B216" w14:textId="77777777" w:rsidR="00DF522E" w:rsidRPr="000F3557" w:rsidRDefault="00DF522E" w:rsidP="00DF522E">
      <w:r w:rsidRPr="000F3557">
        <w:t>1. Informācija par projektu: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DF522E" w:rsidRPr="000F3557" w14:paraId="3474C8FA" w14:textId="77777777" w:rsidTr="0011798C">
        <w:tc>
          <w:tcPr>
            <w:tcW w:w="4530" w:type="dxa"/>
          </w:tcPr>
          <w:p w14:paraId="55C7BC0D" w14:textId="26A66ACC" w:rsidR="00DF522E" w:rsidRPr="000F3557" w:rsidRDefault="00DF522E" w:rsidP="0011798C">
            <w:pPr>
              <w:rPr>
                <w:rFonts w:ascii="Times New Roman" w:hAnsi="Times New Roman" w:cs="Times New Roman"/>
                <w:lang w:val="lv-LV"/>
              </w:rPr>
            </w:pPr>
            <w:r w:rsidRPr="000F3557">
              <w:rPr>
                <w:rFonts w:ascii="Times New Roman" w:hAnsi="Times New Roman" w:cs="Times New Roman"/>
                <w:lang w:val="lv-LV"/>
              </w:rPr>
              <w:t xml:space="preserve">1.1. </w:t>
            </w:r>
            <w:r w:rsidR="00930B3D">
              <w:rPr>
                <w:rFonts w:ascii="Times New Roman" w:hAnsi="Times New Roman" w:cs="Times New Roman"/>
                <w:lang w:val="lv-LV"/>
              </w:rPr>
              <w:t>p</w:t>
            </w:r>
            <w:r w:rsidRPr="000F3557">
              <w:rPr>
                <w:rFonts w:ascii="Times New Roman" w:hAnsi="Times New Roman" w:cs="Times New Roman"/>
                <w:lang w:val="lv-LV"/>
              </w:rPr>
              <w:t>rojekta numurs</w:t>
            </w:r>
          </w:p>
        </w:tc>
        <w:tc>
          <w:tcPr>
            <w:tcW w:w="4531" w:type="dxa"/>
          </w:tcPr>
          <w:p w14:paraId="6A861231" w14:textId="77777777" w:rsidR="00DF522E" w:rsidRPr="000F3557" w:rsidRDefault="00DF522E" w:rsidP="0011798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F522E" w:rsidRPr="000F3557" w14:paraId="3248C9F9" w14:textId="77777777" w:rsidTr="0011798C">
        <w:tc>
          <w:tcPr>
            <w:tcW w:w="4530" w:type="dxa"/>
          </w:tcPr>
          <w:p w14:paraId="7F4EFD3A" w14:textId="77777777" w:rsidR="00DF522E" w:rsidRPr="000F3557" w:rsidRDefault="00DF522E" w:rsidP="0011798C">
            <w:pPr>
              <w:rPr>
                <w:rFonts w:ascii="Times New Roman" w:hAnsi="Times New Roman" w:cs="Times New Roman"/>
                <w:lang w:val="lv-LV"/>
              </w:rPr>
            </w:pPr>
            <w:r w:rsidRPr="000F3557">
              <w:rPr>
                <w:rFonts w:ascii="Times New Roman" w:hAnsi="Times New Roman" w:cs="Times New Roman"/>
                <w:lang w:val="lv-LV"/>
              </w:rPr>
              <w:t>1.2. projekta nosaukums (latviešu valodā)</w:t>
            </w:r>
          </w:p>
        </w:tc>
        <w:tc>
          <w:tcPr>
            <w:tcW w:w="4531" w:type="dxa"/>
          </w:tcPr>
          <w:p w14:paraId="1455952E" w14:textId="77777777" w:rsidR="00DF522E" w:rsidRPr="000F3557" w:rsidRDefault="00DF522E" w:rsidP="0011798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F522E" w:rsidRPr="000F3557" w14:paraId="679C86F5" w14:textId="77777777" w:rsidTr="0011798C">
        <w:tc>
          <w:tcPr>
            <w:tcW w:w="4530" w:type="dxa"/>
          </w:tcPr>
          <w:p w14:paraId="2D791B24" w14:textId="77777777" w:rsidR="00DF522E" w:rsidRPr="000F3557" w:rsidRDefault="00DF522E" w:rsidP="0011798C">
            <w:pPr>
              <w:rPr>
                <w:rFonts w:ascii="Times New Roman" w:hAnsi="Times New Roman" w:cs="Times New Roman"/>
                <w:lang w:val="lv-LV"/>
              </w:rPr>
            </w:pPr>
            <w:r w:rsidRPr="000F3557">
              <w:rPr>
                <w:rFonts w:ascii="Times New Roman" w:hAnsi="Times New Roman" w:cs="Times New Roman"/>
                <w:lang w:val="lv-LV"/>
              </w:rPr>
              <w:t>1.3. projekta nosaukums (angļu valodā)</w:t>
            </w:r>
          </w:p>
        </w:tc>
        <w:tc>
          <w:tcPr>
            <w:tcW w:w="4531" w:type="dxa"/>
          </w:tcPr>
          <w:p w14:paraId="1A130B13" w14:textId="77777777" w:rsidR="00DF522E" w:rsidRPr="000F3557" w:rsidRDefault="00DF522E" w:rsidP="0011798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F522E" w:rsidRPr="000F3557" w14:paraId="537C40AE" w14:textId="77777777" w:rsidTr="0011798C">
        <w:tc>
          <w:tcPr>
            <w:tcW w:w="4530" w:type="dxa"/>
          </w:tcPr>
          <w:p w14:paraId="7AF24189" w14:textId="77777777" w:rsidR="00DF522E" w:rsidRPr="000F3557" w:rsidRDefault="00DF522E" w:rsidP="0011798C">
            <w:pPr>
              <w:rPr>
                <w:rFonts w:ascii="Times New Roman" w:hAnsi="Times New Roman" w:cs="Times New Roman"/>
                <w:lang w:val="lv-LV"/>
              </w:rPr>
            </w:pPr>
            <w:r w:rsidRPr="000F3557">
              <w:rPr>
                <w:rFonts w:ascii="Times New Roman" w:hAnsi="Times New Roman" w:cs="Times New Roman"/>
                <w:lang w:val="lv-LV"/>
              </w:rPr>
              <w:t>1.4. projekta nosaukuma saīsinājums</w:t>
            </w:r>
          </w:p>
        </w:tc>
        <w:tc>
          <w:tcPr>
            <w:tcW w:w="4531" w:type="dxa"/>
          </w:tcPr>
          <w:p w14:paraId="3AC9317C" w14:textId="77777777" w:rsidR="00DF522E" w:rsidRPr="000F3557" w:rsidRDefault="00DF522E" w:rsidP="0011798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F522E" w:rsidRPr="000F3557" w14:paraId="5990CC02" w14:textId="77777777" w:rsidTr="0011798C">
        <w:tc>
          <w:tcPr>
            <w:tcW w:w="4530" w:type="dxa"/>
          </w:tcPr>
          <w:p w14:paraId="60CA3CDC" w14:textId="1A1D8C59" w:rsidR="00DF522E" w:rsidRPr="000F3557" w:rsidRDefault="00DF522E" w:rsidP="0011798C">
            <w:pPr>
              <w:rPr>
                <w:rFonts w:ascii="Times New Roman" w:hAnsi="Times New Roman" w:cs="Times New Roman"/>
                <w:lang w:val="lv-LV"/>
              </w:rPr>
            </w:pPr>
            <w:r w:rsidRPr="000F3557">
              <w:rPr>
                <w:rFonts w:ascii="Times New Roman" w:hAnsi="Times New Roman" w:cs="Times New Roman"/>
                <w:lang w:val="lv-LV"/>
              </w:rPr>
              <w:t xml:space="preserve">1.5. projekta atbilstība </w:t>
            </w:r>
            <w:r w:rsidR="005638B2" w:rsidRPr="005638B2">
              <w:rPr>
                <w:rFonts w:ascii="Times New Roman" w:hAnsi="Times New Roman" w:cs="Times New Roman"/>
                <w:lang w:val="lv-LV"/>
              </w:rPr>
              <w:t>Eiropas teritoriālās sadarbības mērķa (</w:t>
            </w:r>
            <w:r w:rsidR="005638B2" w:rsidRPr="00BD2F25">
              <w:rPr>
                <w:rFonts w:ascii="Times New Roman" w:hAnsi="Times New Roman" w:cs="Times New Roman"/>
                <w:i/>
                <w:lang w:val="lv-LV"/>
              </w:rPr>
              <w:t>Interreg</w:t>
            </w:r>
            <w:r w:rsidR="005638B2" w:rsidRPr="005638B2">
              <w:rPr>
                <w:rFonts w:ascii="Times New Roman" w:hAnsi="Times New Roman" w:cs="Times New Roman"/>
                <w:lang w:val="lv-LV"/>
              </w:rPr>
              <w:t>) programm</w:t>
            </w:r>
            <w:r w:rsidR="00BD2F25">
              <w:rPr>
                <w:rFonts w:ascii="Times New Roman" w:hAnsi="Times New Roman" w:cs="Times New Roman"/>
                <w:lang w:val="lv-LV"/>
              </w:rPr>
              <w:t>ai</w:t>
            </w:r>
            <w:r w:rsidR="005638B2" w:rsidRPr="005638B2">
              <w:rPr>
                <w:rFonts w:ascii="Times New Roman" w:hAnsi="Times New Roman" w:cs="Times New Roman"/>
                <w:lang w:val="lv-LV"/>
              </w:rPr>
              <w:t xml:space="preserve"> 2021.–2027.</w:t>
            </w:r>
            <w:r w:rsidR="00B5586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5638B2" w:rsidRPr="005638B2">
              <w:rPr>
                <w:rFonts w:ascii="Times New Roman" w:hAnsi="Times New Roman" w:cs="Times New Roman"/>
                <w:lang w:val="lv-LV"/>
              </w:rPr>
              <w:t>gadam</w:t>
            </w:r>
            <w:r w:rsidR="005638B2" w:rsidRPr="005638B2" w:rsidDel="00704B38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0F3557">
              <w:rPr>
                <w:rFonts w:ascii="Times New Roman" w:hAnsi="Times New Roman" w:cs="Times New Roman"/>
                <w:lang w:val="lv-LV"/>
              </w:rPr>
              <w:t>(programmas nosaukums)</w:t>
            </w:r>
          </w:p>
        </w:tc>
        <w:tc>
          <w:tcPr>
            <w:tcW w:w="4531" w:type="dxa"/>
          </w:tcPr>
          <w:p w14:paraId="498DA21B" w14:textId="77777777" w:rsidR="00DF522E" w:rsidRPr="000F3557" w:rsidRDefault="00DF522E" w:rsidP="0011798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F522E" w:rsidRPr="000F3557" w14:paraId="09BC5B4D" w14:textId="77777777" w:rsidTr="0011798C">
        <w:tc>
          <w:tcPr>
            <w:tcW w:w="4530" w:type="dxa"/>
          </w:tcPr>
          <w:p w14:paraId="22EF5FA4" w14:textId="77777777" w:rsidR="00DF522E" w:rsidRPr="000F3557" w:rsidRDefault="00DF522E" w:rsidP="0011798C">
            <w:pPr>
              <w:rPr>
                <w:rFonts w:ascii="Times New Roman" w:hAnsi="Times New Roman" w:cs="Times New Roman"/>
                <w:lang w:val="lv-LV"/>
              </w:rPr>
            </w:pPr>
            <w:r w:rsidRPr="000F3557">
              <w:rPr>
                <w:rFonts w:ascii="Times New Roman" w:hAnsi="Times New Roman" w:cs="Times New Roman"/>
                <w:lang w:val="lv-LV"/>
              </w:rPr>
              <w:t>1.6. projekta mērķis</w:t>
            </w:r>
          </w:p>
        </w:tc>
        <w:tc>
          <w:tcPr>
            <w:tcW w:w="4531" w:type="dxa"/>
          </w:tcPr>
          <w:p w14:paraId="5434D42B" w14:textId="77777777" w:rsidR="00DF522E" w:rsidRPr="000F3557" w:rsidRDefault="00DF522E" w:rsidP="0011798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F522E" w:rsidRPr="000F3557" w14:paraId="344A78F1" w14:textId="77777777" w:rsidTr="0011798C">
        <w:tc>
          <w:tcPr>
            <w:tcW w:w="4530" w:type="dxa"/>
          </w:tcPr>
          <w:p w14:paraId="1A075F1C" w14:textId="77777777" w:rsidR="00DF522E" w:rsidRPr="000F3557" w:rsidRDefault="00DF522E" w:rsidP="0011798C">
            <w:pPr>
              <w:rPr>
                <w:rFonts w:ascii="Times New Roman" w:hAnsi="Times New Roman" w:cs="Times New Roman"/>
                <w:lang w:val="lv-LV"/>
              </w:rPr>
            </w:pPr>
            <w:r w:rsidRPr="000F3557">
              <w:rPr>
                <w:rFonts w:ascii="Times New Roman" w:hAnsi="Times New Roman" w:cs="Times New Roman"/>
                <w:lang w:val="lv-LV"/>
              </w:rPr>
              <w:t>1.7. projekta īstenošanas laiks (mēnešos)</w:t>
            </w:r>
          </w:p>
        </w:tc>
        <w:tc>
          <w:tcPr>
            <w:tcW w:w="4531" w:type="dxa"/>
          </w:tcPr>
          <w:p w14:paraId="27D86940" w14:textId="77777777" w:rsidR="00DF522E" w:rsidRPr="000F3557" w:rsidRDefault="00DF522E" w:rsidP="0011798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F522E" w:rsidRPr="000F3557" w14:paraId="66E3432C" w14:textId="77777777" w:rsidTr="0011798C">
        <w:tc>
          <w:tcPr>
            <w:tcW w:w="4530" w:type="dxa"/>
          </w:tcPr>
          <w:p w14:paraId="280E9456" w14:textId="67B01533" w:rsidR="00DF522E" w:rsidRPr="000F3557" w:rsidRDefault="00DF522E" w:rsidP="0011798C">
            <w:pPr>
              <w:rPr>
                <w:rFonts w:ascii="Times New Roman" w:hAnsi="Times New Roman" w:cs="Times New Roman"/>
                <w:lang w:val="lv-LV"/>
              </w:rPr>
            </w:pPr>
            <w:r w:rsidRPr="000F3557">
              <w:rPr>
                <w:rFonts w:ascii="Times New Roman" w:hAnsi="Times New Roman" w:cs="Times New Roman"/>
                <w:lang w:val="lv-LV"/>
              </w:rPr>
              <w:t>1.8. projekta partnera kopējais finansējums projektā (</w:t>
            </w:r>
            <w:r w:rsidR="00B55869" w:rsidRPr="00B55869">
              <w:rPr>
                <w:rFonts w:ascii="Times New Roman" w:hAnsi="Times New Roman" w:cs="Times New Roman"/>
                <w:i/>
                <w:iCs/>
                <w:lang w:val="lv-LV"/>
              </w:rPr>
              <w:t>euro</w:t>
            </w:r>
            <w:r w:rsidRPr="000F3557">
              <w:rPr>
                <w:rFonts w:ascii="Times New Roman" w:hAnsi="Times New Roman" w:cs="Times New Roman"/>
                <w:lang w:val="lv-LV"/>
              </w:rPr>
              <w:t>)</w:t>
            </w:r>
            <w:r w:rsidR="000C4DA3">
              <w:rPr>
                <w:rFonts w:ascii="Times New Roman" w:hAnsi="Times New Roman" w:cs="Times New Roman"/>
                <w:lang w:val="lv-LV"/>
              </w:rPr>
              <w:t>, tai skaitā</w:t>
            </w:r>
            <w:r w:rsidR="000F279E">
              <w:rPr>
                <w:rFonts w:ascii="Times New Roman" w:hAnsi="Times New Roman" w:cs="Times New Roman"/>
                <w:lang w:val="lv-LV"/>
              </w:rPr>
              <w:t>:</w:t>
            </w:r>
          </w:p>
        </w:tc>
        <w:tc>
          <w:tcPr>
            <w:tcW w:w="4531" w:type="dxa"/>
          </w:tcPr>
          <w:p w14:paraId="525D7877" w14:textId="77777777" w:rsidR="00DF522E" w:rsidRPr="000F3557" w:rsidRDefault="00DF522E" w:rsidP="0011798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C4DA3" w:rsidRPr="000F3557" w14:paraId="1C9D032A" w14:textId="77777777" w:rsidTr="0011798C">
        <w:tc>
          <w:tcPr>
            <w:tcW w:w="4530" w:type="dxa"/>
          </w:tcPr>
          <w:p w14:paraId="26315C8F" w14:textId="61476893" w:rsidR="000C4DA3" w:rsidRPr="00A604A7" w:rsidRDefault="000C4DA3" w:rsidP="0011798C">
            <w:pPr>
              <w:rPr>
                <w:lang w:val="lv-LV"/>
              </w:rPr>
            </w:pPr>
            <w:r w:rsidRPr="00A604A7">
              <w:rPr>
                <w:rFonts w:ascii="Times New Roman" w:hAnsi="Times New Roman" w:cs="Times New Roman"/>
                <w:lang w:val="lv-LV"/>
              </w:rPr>
              <w:t xml:space="preserve">1.8.1. </w:t>
            </w:r>
            <w:r w:rsidR="00B73BC4" w:rsidRPr="00A604A7">
              <w:rPr>
                <w:rFonts w:ascii="Times New Roman" w:hAnsi="Times New Roman" w:cs="Times New Roman"/>
                <w:lang w:val="lv-LV"/>
              </w:rPr>
              <w:t xml:space="preserve">(ja attiecināms) </w:t>
            </w:r>
            <w:r w:rsidR="00985B7A" w:rsidRPr="00A604A7">
              <w:rPr>
                <w:rFonts w:ascii="Times New Roman" w:hAnsi="Times New Roman" w:cs="Times New Roman"/>
                <w:lang w:val="lv-LV"/>
              </w:rPr>
              <w:t xml:space="preserve">kopējais </w:t>
            </w:r>
            <w:r w:rsidR="000818F6" w:rsidRPr="00A604A7">
              <w:rPr>
                <w:rFonts w:ascii="Times New Roman" w:hAnsi="Times New Roman" w:cs="Times New Roman"/>
                <w:lang w:val="lv-LV"/>
              </w:rPr>
              <w:t>finansējums</w:t>
            </w:r>
            <w:r w:rsidR="00485898" w:rsidRPr="00A604A7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880328" w:rsidRPr="00A604A7">
              <w:rPr>
                <w:rFonts w:ascii="Times New Roman" w:hAnsi="Times New Roman" w:cs="Times New Roman"/>
                <w:lang w:val="lv-LV"/>
              </w:rPr>
              <w:t>aktivitātēm</w:t>
            </w:r>
            <w:r w:rsidR="00485898" w:rsidRPr="00A604A7">
              <w:rPr>
                <w:rFonts w:ascii="Times New Roman" w:hAnsi="Times New Roman" w:cs="Times New Roman"/>
                <w:lang w:val="lv-LV"/>
              </w:rPr>
              <w:t>, kas ir uzskatāmas par komercdarbības atbalstu </w:t>
            </w:r>
            <w:hyperlink r:id="rId8" w:tgtFrame="_blank" w:history="1">
              <w:r w:rsidR="00485898" w:rsidRPr="00A604A7">
                <w:rPr>
                  <w:rFonts w:ascii="Times New Roman" w:hAnsi="Times New Roman" w:cs="Times New Roman"/>
                  <w:lang w:val="lv-LV"/>
                </w:rPr>
                <w:t>Komercdarbības atbalsta kontroles likuma</w:t>
              </w:r>
            </w:hyperlink>
            <w:r w:rsidR="00485898" w:rsidRPr="00A604A7">
              <w:rPr>
                <w:rFonts w:ascii="Times New Roman" w:hAnsi="Times New Roman" w:cs="Times New Roman"/>
                <w:lang w:val="lv-LV"/>
              </w:rPr>
              <w:t> izpratnē</w:t>
            </w:r>
            <w:r w:rsidR="00157550" w:rsidRPr="00A604A7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3848E6" w:rsidRPr="00A604A7">
              <w:rPr>
                <w:rFonts w:ascii="Times New Roman" w:hAnsi="Times New Roman" w:cs="Times New Roman"/>
                <w:lang w:val="lv-LV"/>
              </w:rPr>
              <w:t>(</w:t>
            </w:r>
            <w:r w:rsidR="00B55869" w:rsidRPr="00B55869">
              <w:rPr>
                <w:rFonts w:ascii="Times New Roman" w:hAnsi="Times New Roman" w:cs="Times New Roman"/>
                <w:i/>
                <w:iCs/>
                <w:lang w:val="lv-LV"/>
              </w:rPr>
              <w:t>euro</w:t>
            </w:r>
            <w:r w:rsidR="003848E6" w:rsidRPr="00A604A7"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4531" w:type="dxa"/>
          </w:tcPr>
          <w:p w14:paraId="4EB8A4F4" w14:textId="77777777" w:rsidR="000C4DA3" w:rsidRPr="00880328" w:rsidRDefault="000C4DA3" w:rsidP="0011798C">
            <w:pPr>
              <w:jc w:val="center"/>
              <w:rPr>
                <w:lang w:val="lv-LV"/>
              </w:rPr>
            </w:pPr>
          </w:p>
        </w:tc>
      </w:tr>
      <w:tr w:rsidR="003848E6" w:rsidRPr="000F3557" w14:paraId="50781DE9" w14:textId="77777777" w:rsidTr="0011798C">
        <w:tc>
          <w:tcPr>
            <w:tcW w:w="4530" w:type="dxa"/>
          </w:tcPr>
          <w:p w14:paraId="5817DD66" w14:textId="417B05DF" w:rsidR="003848E6" w:rsidRPr="00A604A7" w:rsidRDefault="003848E6" w:rsidP="0011798C">
            <w:pPr>
              <w:rPr>
                <w:lang w:val="lv-LV"/>
              </w:rPr>
            </w:pPr>
            <w:r w:rsidRPr="00A604A7">
              <w:rPr>
                <w:rFonts w:ascii="Times New Roman" w:hAnsi="Times New Roman" w:cs="Times New Roman"/>
                <w:lang w:val="lv-LV"/>
              </w:rPr>
              <w:t xml:space="preserve">1.8.2. </w:t>
            </w:r>
            <w:r w:rsidR="00985B7A" w:rsidRPr="00A604A7">
              <w:rPr>
                <w:rFonts w:ascii="Times New Roman" w:hAnsi="Times New Roman" w:cs="Times New Roman"/>
                <w:lang w:val="lv-LV"/>
              </w:rPr>
              <w:t xml:space="preserve">kopējais </w:t>
            </w:r>
            <w:r w:rsidR="00A55D08" w:rsidRPr="00A604A7">
              <w:rPr>
                <w:rFonts w:ascii="Times New Roman" w:hAnsi="Times New Roman" w:cs="Times New Roman"/>
                <w:lang w:val="lv-LV"/>
              </w:rPr>
              <w:t>finansējums pārējām aktivitātēm projektā</w:t>
            </w:r>
            <w:r w:rsidR="00535C63" w:rsidRPr="00A604A7">
              <w:rPr>
                <w:rFonts w:ascii="Times New Roman" w:hAnsi="Times New Roman" w:cs="Times New Roman"/>
                <w:lang w:val="lv-LV"/>
              </w:rPr>
              <w:t xml:space="preserve"> (</w:t>
            </w:r>
            <w:r w:rsidR="00B55869" w:rsidRPr="00B55869">
              <w:rPr>
                <w:rFonts w:ascii="Times New Roman" w:hAnsi="Times New Roman" w:cs="Times New Roman"/>
                <w:i/>
                <w:iCs/>
                <w:lang w:val="lv-LV"/>
              </w:rPr>
              <w:t>euro</w:t>
            </w:r>
            <w:r w:rsidR="00535C63" w:rsidRPr="00A604A7"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4531" w:type="dxa"/>
          </w:tcPr>
          <w:p w14:paraId="269580BA" w14:textId="77777777" w:rsidR="003848E6" w:rsidRPr="00D67C3E" w:rsidRDefault="003848E6" w:rsidP="0011798C">
            <w:pPr>
              <w:jc w:val="center"/>
              <w:rPr>
                <w:lang w:val="lv-LV"/>
              </w:rPr>
            </w:pPr>
          </w:p>
        </w:tc>
      </w:tr>
    </w:tbl>
    <w:p w14:paraId="3794D5F0" w14:textId="77777777" w:rsidR="00DF522E" w:rsidRPr="000F3557" w:rsidRDefault="00DF522E" w:rsidP="00DF522E"/>
    <w:p w14:paraId="63E021B1" w14:textId="77777777" w:rsidR="00DF522E" w:rsidRPr="000F3557" w:rsidRDefault="00DF522E" w:rsidP="00DF522E">
      <w:r w:rsidRPr="000F3557">
        <w:t>2. Informācija par projekta partneri (finansējuma saņēmēju):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DF522E" w:rsidRPr="000F3557" w14:paraId="316C6189" w14:textId="77777777" w:rsidTr="0011798C">
        <w:tc>
          <w:tcPr>
            <w:tcW w:w="4530" w:type="dxa"/>
          </w:tcPr>
          <w:p w14:paraId="28796469" w14:textId="77777777" w:rsidR="00DF522E" w:rsidRPr="000F3557" w:rsidRDefault="00DF522E" w:rsidP="0011798C">
            <w:pPr>
              <w:rPr>
                <w:rFonts w:ascii="Times New Roman" w:hAnsi="Times New Roman" w:cs="Times New Roman"/>
                <w:lang w:val="lv-LV"/>
              </w:rPr>
            </w:pPr>
            <w:r w:rsidRPr="000F3557">
              <w:rPr>
                <w:rFonts w:ascii="Times New Roman" w:hAnsi="Times New Roman" w:cs="Times New Roman"/>
                <w:lang w:val="lv-LV"/>
              </w:rPr>
              <w:t>2.1. projekta partnera nosaukums (latviešu valodā)</w:t>
            </w:r>
          </w:p>
        </w:tc>
        <w:tc>
          <w:tcPr>
            <w:tcW w:w="4531" w:type="dxa"/>
          </w:tcPr>
          <w:p w14:paraId="540DD334" w14:textId="77777777" w:rsidR="00DF522E" w:rsidRPr="000F3557" w:rsidRDefault="00DF522E" w:rsidP="0011798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F522E" w:rsidRPr="000F3557" w14:paraId="5754F942" w14:textId="77777777" w:rsidTr="0011798C">
        <w:tc>
          <w:tcPr>
            <w:tcW w:w="4530" w:type="dxa"/>
          </w:tcPr>
          <w:p w14:paraId="25E690F9" w14:textId="77777777" w:rsidR="00DF522E" w:rsidRPr="000F3557" w:rsidRDefault="00DF522E" w:rsidP="0011798C">
            <w:pPr>
              <w:rPr>
                <w:rFonts w:ascii="Times New Roman" w:hAnsi="Times New Roman" w:cs="Times New Roman"/>
                <w:lang w:val="lv-LV"/>
              </w:rPr>
            </w:pPr>
            <w:r w:rsidRPr="000F3557">
              <w:rPr>
                <w:rFonts w:ascii="Times New Roman" w:hAnsi="Times New Roman" w:cs="Times New Roman"/>
                <w:lang w:val="lv-LV"/>
              </w:rPr>
              <w:t>2.2. projekta partnera nosaukums (angļu valodā)</w:t>
            </w:r>
          </w:p>
        </w:tc>
        <w:tc>
          <w:tcPr>
            <w:tcW w:w="4531" w:type="dxa"/>
          </w:tcPr>
          <w:p w14:paraId="19546FE2" w14:textId="77777777" w:rsidR="00DF522E" w:rsidRPr="000F3557" w:rsidRDefault="00DF522E" w:rsidP="0011798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F522E" w:rsidRPr="000F3557" w14:paraId="41ABCA88" w14:textId="77777777" w:rsidTr="0011798C">
        <w:tc>
          <w:tcPr>
            <w:tcW w:w="4530" w:type="dxa"/>
          </w:tcPr>
          <w:p w14:paraId="71EB2FBE" w14:textId="77777777" w:rsidR="00DF522E" w:rsidRPr="000F3557" w:rsidRDefault="00DF522E" w:rsidP="0011798C">
            <w:pPr>
              <w:rPr>
                <w:rFonts w:ascii="Times New Roman" w:hAnsi="Times New Roman" w:cs="Times New Roman"/>
                <w:lang w:val="lv-LV"/>
              </w:rPr>
            </w:pPr>
            <w:r w:rsidRPr="000F3557">
              <w:rPr>
                <w:rFonts w:ascii="Times New Roman" w:hAnsi="Times New Roman" w:cs="Times New Roman"/>
                <w:lang w:val="lv-LV"/>
              </w:rPr>
              <w:t>2.3. projekta partnera juridiskais statuss</w:t>
            </w:r>
          </w:p>
        </w:tc>
        <w:tc>
          <w:tcPr>
            <w:tcW w:w="4531" w:type="dxa"/>
          </w:tcPr>
          <w:p w14:paraId="669372E6" w14:textId="77777777" w:rsidR="00DF522E" w:rsidRPr="000F3557" w:rsidRDefault="00DF522E" w:rsidP="0011798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F522E" w:rsidRPr="000F3557" w14:paraId="1365159C" w14:textId="77777777" w:rsidTr="0011798C">
        <w:tc>
          <w:tcPr>
            <w:tcW w:w="4530" w:type="dxa"/>
          </w:tcPr>
          <w:p w14:paraId="7685893D" w14:textId="77777777" w:rsidR="00DF522E" w:rsidRPr="000F3557" w:rsidRDefault="00DF522E" w:rsidP="0011798C">
            <w:pPr>
              <w:rPr>
                <w:rFonts w:ascii="Times New Roman" w:hAnsi="Times New Roman" w:cs="Times New Roman"/>
                <w:lang w:val="lv-LV"/>
              </w:rPr>
            </w:pPr>
            <w:r w:rsidRPr="000F3557">
              <w:rPr>
                <w:rFonts w:ascii="Times New Roman" w:hAnsi="Times New Roman" w:cs="Times New Roman"/>
                <w:lang w:val="lv-LV"/>
              </w:rPr>
              <w:t>2.4. projekta partnera nodokļu maksātāja reģistrācijas datums un numurs</w:t>
            </w:r>
          </w:p>
        </w:tc>
        <w:tc>
          <w:tcPr>
            <w:tcW w:w="4531" w:type="dxa"/>
          </w:tcPr>
          <w:p w14:paraId="7BEECE16" w14:textId="77777777" w:rsidR="00DF522E" w:rsidRPr="000F3557" w:rsidRDefault="00DF522E" w:rsidP="0011798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F522E" w:rsidRPr="000F3557" w14:paraId="0545BE68" w14:textId="77777777" w:rsidTr="0011798C">
        <w:tc>
          <w:tcPr>
            <w:tcW w:w="4530" w:type="dxa"/>
          </w:tcPr>
          <w:p w14:paraId="27FABFA4" w14:textId="77777777" w:rsidR="00DF522E" w:rsidRPr="000F3557" w:rsidRDefault="00DF522E" w:rsidP="0011798C">
            <w:pPr>
              <w:rPr>
                <w:rFonts w:ascii="Times New Roman" w:hAnsi="Times New Roman" w:cs="Times New Roman"/>
                <w:lang w:val="lv-LV"/>
              </w:rPr>
            </w:pPr>
            <w:r w:rsidRPr="000F3557">
              <w:rPr>
                <w:rFonts w:ascii="Times New Roman" w:hAnsi="Times New Roman" w:cs="Times New Roman"/>
                <w:lang w:val="lv-LV"/>
              </w:rPr>
              <w:t>2.5. darbības pamats (piemēram, rīkojums, nolikums, statūti)</w:t>
            </w:r>
          </w:p>
        </w:tc>
        <w:tc>
          <w:tcPr>
            <w:tcW w:w="4531" w:type="dxa"/>
          </w:tcPr>
          <w:p w14:paraId="5996B25F" w14:textId="77777777" w:rsidR="00DF522E" w:rsidRPr="000F3557" w:rsidRDefault="00DF522E" w:rsidP="0011798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F522E" w:rsidRPr="000F3557" w14:paraId="5B3E2816" w14:textId="77777777" w:rsidTr="0011798C">
        <w:tc>
          <w:tcPr>
            <w:tcW w:w="4530" w:type="dxa"/>
          </w:tcPr>
          <w:p w14:paraId="5FA651BA" w14:textId="77777777" w:rsidR="00DF522E" w:rsidRPr="000F3557" w:rsidRDefault="00DF522E" w:rsidP="0011798C">
            <w:pPr>
              <w:rPr>
                <w:rFonts w:ascii="Times New Roman" w:hAnsi="Times New Roman" w:cs="Times New Roman"/>
                <w:lang w:val="lv-LV"/>
              </w:rPr>
            </w:pPr>
            <w:r w:rsidRPr="000F3557">
              <w:rPr>
                <w:rFonts w:ascii="Times New Roman" w:hAnsi="Times New Roman" w:cs="Times New Roman"/>
                <w:lang w:val="lv-LV"/>
              </w:rPr>
              <w:t>2.6. juridiskā adrese</w:t>
            </w:r>
          </w:p>
        </w:tc>
        <w:tc>
          <w:tcPr>
            <w:tcW w:w="4531" w:type="dxa"/>
          </w:tcPr>
          <w:p w14:paraId="0A9A4462" w14:textId="77777777" w:rsidR="00DF522E" w:rsidRPr="000F3557" w:rsidRDefault="00DF522E" w:rsidP="0011798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F522E" w:rsidRPr="000F3557" w14:paraId="02926D06" w14:textId="77777777" w:rsidTr="0011798C">
        <w:tc>
          <w:tcPr>
            <w:tcW w:w="4530" w:type="dxa"/>
          </w:tcPr>
          <w:p w14:paraId="7A94AE94" w14:textId="77777777" w:rsidR="00DF522E" w:rsidRPr="000F3557" w:rsidRDefault="00DF522E" w:rsidP="0011798C">
            <w:pPr>
              <w:rPr>
                <w:rFonts w:ascii="Times New Roman" w:hAnsi="Times New Roman" w:cs="Times New Roman"/>
                <w:lang w:val="lv-LV"/>
              </w:rPr>
            </w:pPr>
            <w:r w:rsidRPr="000F3557">
              <w:rPr>
                <w:rFonts w:ascii="Times New Roman" w:hAnsi="Times New Roman" w:cs="Times New Roman"/>
                <w:lang w:val="lv-LV"/>
              </w:rPr>
              <w:t>2.7. biroja adrese</w:t>
            </w:r>
          </w:p>
        </w:tc>
        <w:tc>
          <w:tcPr>
            <w:tcW w:w="4531" w:type="dxa"/>
          </w:tcPr>
          <w:p w14:paraId="34FA54C2" w14:textId="77777777" w:rsidR="00DF522E" w:rsidRPr="000F3557" w:rsidRDefault="00DF522E" w:rsidP="0011798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F522E" w:rsidRPr="000F3557" w14:paraId="186E0344" w14:textId="77777777" w:rsidTr="0011798C">
        <w:tc>
          <w:tcPr>
            <w:tcW w:w="4530" w:type="dxa"/>
          </w:tcPr>
          <w:p w14:paraId="466D2ACA" w14:textId="77777777" w:rsidR="00DF522E" w:rsidRPr="000F3557" w:rsidRDefault="00DF522E" w:rsidP="0011798C">
            <w:pPr>
              <w:rPr>
                <w:rFonts w:ascii="Times New Roman" w:hAnsi="Times New Roman" w:cs="Times New Roman"/>
                <w:lang w:val="lv-LV"/>
              </w:rPr>
            </w:pPr>
            <w:r w:rsidRPr="000F3557">
              <w:rPr>
                <w:rFonts w:ascii="Times New Roman" w:hAnsi="Times New Roman" w:cs="Times New Roman"/>
                <w:lang w:val="lv-LV"/>
              </w:rPr>
              <w:t>2.8. kontaktpersona</w:t>
            </w:r>
          </w:p>
        </w:tc>
        <w:tc>
          <w:tcPr>
            <w:tcW w:w="4531" w:type="dxa"/>
          </w:tcPr>
          <w:p w14:paraId="650F5648" w14:textId="77777777" w:rsidR="00DF522E" w:rsidRPr="000F3557" w:rsidRDefault="00DF522E" w:rsidP="0011798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F522E" w:rsidRPr="000F3557" w14:paraId="1A69F79D" w14:textId="77777777" w:rsidTr="0011798C">
        <w:tc>
          <w:tcPr>
            <w:tcW w:w="4530" w:type="dxa"/>
          </w:tcPr>
          <w:p w14:paraId="4F800BE3" w14:textId="77777777" w:rsidR="00DF522E" w:rsidRPr="000F3557" w:rsidRDefault="00DF522E" w:rsidP="0011798C">
            <w:pPr>
              <w:rPr>
                <w:rFonts w:ascii="Times New Roman" w:hAnsi="Times New Roman" w:cs="Times New Roman"/>
                <w:lang w:val="lv-LV"/>
              </w:rPr>
            </w:pPr>
            <w:r w:rsidRPr="000F3557">
              <w:rPr>
                <w:rFonts w:ascii="Times New Roman" w:hAnsi="Times New Roman" w:cs="Times New Roman"/>
                <w:lang w:val="lv-LV"/>
              </w:rPr>
              <w:t>2.9. tālruņa numurs</w:t>
            </w:r>
          </w:p>
        </w:tc>
        <w:tc>
          <w:tcPr>
            <w:tcW w:w="4531" w:type="dxa"/>
          </w:tcPr>
          <w:p w14:paraId="7E54E88A" w14:textId="77777777" w:rsidR="00DF522E" w:rsidRPr="000F3557" w:rsidRDefault="00DF522E" w:rsidP="0011798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F522E" w:rsidRPr="000F3557" w14:paraId="6BA58EE0" w14:textId="77777777" w:rsidTr="0011798C">
        <w:tc>
          <w:tcPr>
            <w:tcW w:w="4530" w:type="dxa"/>
          </w:tcPr>
          <w:p w14:paraId="6E4CF0B7" w14:textId="77777777" w:rsidR="00DF522E" w:rsidRPr="000F3557" w:rsidRDefault="00DF522E" w:rsidP="0011798C">
            <w:pPr>
              <w:rPr>
                <w:rFonts w:ascii="Times New Roman" w:hAnsi="Times New Roman" w:cs="Times New Roman"/>
                <w:lang w:val="lv-LV"/>
              </w:rPr>
            </w:pPr>
            <w:r w:rsidRPr="000F3557">
              <w:rPr>
                <w:rFonts w:ascii="Times New Roman" w:hAnsi="Times New Roman" w:cs="Times New Roman"/>
                <w:lang w:val="lv-LV"/>
              </w:rPr>
              <w:t>2.10. e-pasta adrese</w:t>
            </w:r>
          </w:p>
        </w:tc>
        <w:tc>
          <w:tcPr>
            <w:tcW w:w="4531" w:type="dxa"/>
          </w:tcPr>
          <w:p w14:paraId="18BB7C8B" w14:textId="77777777" w:rsidR="00DF522E" w:rsidRPr="000F3557" w:rsidRDefault="00DF522E" w:rsidP="0011798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496711EC" w14:textId="77777777" w:rsidR="00DF522E" w:rsidRDefault="00DF522E" w:rsidP="00DF522E">
      <w:pPr>
        <w:ind w:firstLine="25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4763"/>
        <w:gridCol w:w="278"/>
        <w:gridCol w:w="2524"/>
      </w:tblGrid>
      <w:tr w:rsidR="00DF522E" w:rsidRPr="000F3557" w14:paraId="6C146213" w14:textId="77777777" w:rsidTr="0011798C">
        <w:tc>
          <w:tcPr>
            <w:tcW w:w="1506" w:type="dxa"/>
          </w:tcPr>
          <w:p w14:paraId="0E7EEAAD" w14:textId="77777777" w:rsidR="00DF522E" w:rsidRPr="000F3557" w:rsidRDefault="00DF522E" w:rsidP="0011798C">
            <w:pPr>
              <w:rPr>
                <w:rFonts w:ascii="Times New Roman" w:hAnsi="Times New Roman" w:cs="Times New Roman"/>
                <w:lang w:val="lv-LV"/>
              </w:rPr>
            </w:pPr>
            <w:r w:rsidRPr="000F3557">
              <w:rPr>
                <w:rFonts w:ascii="Times New Roman" w:hAnsi="Times New Roman" w:cs="Times New Roman"/>
                <w:lang w:val="lv-LV"/>
              </w:rPr>
              <w:t>Iesniedzējs</w:t>
            </w:r>
          </w:p>
        </w:tc>
        <w:tc>
          <w:tcPr>
            <w:tcW w:w="4763" w:type="dxa"/>
            <w:tcBorders>
              <w:bottom w:val="single" w:sz="4" w:space="0" w:color="auto"/>
            </w:tcBorders>
          </w:tcPr>
          <w:p w14:paraId="35FDA94B" w14:textId="77777777" w:rsidR="00DF522E" w:rsidRPr="000F3557" w:rsidRDefault="00DF522E" w:rsidP="0011798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78" w:type="dxa"/>
          </w:tcPr>
          <w:p w14:paraId="5F546FCC" w14:textId="77777777" w:rsidR="00DF522E" w:rsidRPr="000F3557" w:rsidRDefault="00DF522E" w:rsidP="0011798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14:paraId="4551BEE0" w14:textId="77777777" w:rsidR="00DF522E" w:rsidRPr="000F3557" w:rsidRDefault="00DF522E" w:rsidP="0011798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F522E" w:rsidRPr="000F3557" w14:paraId="391E5DD3" w14:textId="77777777" w:rsidTr="0011798C">
        <w:tc>
          <w:tcPr>
            <w:tcW w:w="1506" w:type="dxa"/>
          </w:tcPr>
          <w:p w14:paraId="650376C6" w14:textId="77777777" w:rsidR="00DF522E" w:rsidRPr="000F3557" w:rsidRDefault="00DF522E" w:rsidP="0011798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763" w:type="dxa"/>
            <w:tcBorders>
              <w:top w:val="single" w:sz="4" w:space="0" w:color="auto"/>
            </w:tcBorders>
          </w:tcPr>
          <w:p w14:paraId="50F07E25" w14:textId="77777777" w:rsidR="00DF522E" w:rsidRPr="000F3557" w:rsidRDefault="00DF522E" w:rsidP="001179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F355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278" w:type="dxa"/>
          </w:tcPr>
          <w:p w14:paraId="352420B7" w14:textId="77777777" w:rsidR="00DF522E" w:rsidRPr="000F3557" w:rsidRDefault="00DF522E" w:rsidP="001179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524" w:type="dxa"/>
            <w:tcBorders>
              <w:top w:val="single" w:sz="4" w:space="0" w:color="auto"/>
            </w:tcBorders>
          </w:tcPr>
          <w:p w14:paraId="4607ED10" w14:textId="77777777" w:rsidR="00DF522E" w:rsidRPr="000F3557" w:rsidRDefault="00DF522E" w:rsidP="001179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F355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(paraksts)</w:t>
            </w:r>
          </w:p>
        </w:tc>
      </w:tr>
    </w:tbl>
    <w:p w14:paraId="5D02276A" w14:textId="77777777" w:rsidR="00DF522E" w:rsidRPr="000F3557" w:rsidRDefault="00DF522E" w:rsidP="00BD2F25">
      <w:pPr>
        <w:tabs>
          <w:tab w:val="left" w:leader="underscore" w:pos="5387"/>
          <w:tab w:val="left" w:leader="underscore" w:pos="8080"/>
        </w:tabs>
        <w:ind w:left="142"/>
      </w:pPr>
      <w:r w:rsidRPr="000F3557">
        <w:t>Datums   ______________</w:t>
      </w:r>
    </w:p>
    <w:p w14:paraId="36AEFD74" w14:textId="77777777" w:rsidR="00DF522E" w:rsidRDefault="00DF522E" w:rsidP="00DF522E">
      <w:pPr>
        <w:rPr>
          <w:sz w:val="28"/>
        </w:rPr>
      </w:pPr>
    </w:p>
    <w:sectPr w:rsidR="00DF522E" w:rsidSect="00F153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00" w:right="1133" w:bottom="993" w:left="1276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F8FFF" w14:textId="77777777" w:rsidR="00F65221" w:rsidRDefault="00F65221" w:rsidP="00F6681C">
      <w:r>
        <w:separator/>
      </w:r>
    </w:p>
  </w:endnote>
  <w:endnote w:type="continuationSeparator" w:id="0">
    <w:p w14:paraId="4EB61C30" w14:textId="77777777" w:rsidR="00F65221" w:rsidRDefault="00F65221" w:rsidP="00F6681C">
      <w:r>
        <w:continuationSeparator/>
      </w:r>
    </w:p>
  </w:endnote>
  <w:endnote w:type="continuationNotice" w:id="1">
    <w:p w14:paraId="0DE5F943" w14:textId="77777777" w:rsidR="00F65221" w:rsidRDefault="00F65221" w:rsidP="00F668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CC33" w14:textId="77777777" w:rsidR="004B2C5C" w:rsidRDefault="004B2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27E5C" w14:textId="04A68880" w:rsidR="00F15311" w:rsidRPr="004B2C5C" w:rsidRDefault="004B2C5C" w:rsidP="004B2C5C">
    <w:pPr>
      <w:pStyle w:val="Footer"/>
      <w:rPr>
        <w:sz w:val="16"/>
        <w:szCs w:val="16"/>
        <w:lang w:val="lv-LV"/>
      </w:rPr>
    </w:pPr>
    <w:r w:rsidRPr="004B2C5C">
      <w:rPr>
        <w:sz w:val="16"/>
        <w:szCs w:val="16"/>
        <w:lang w:val="lv-LV"/>
      </w:rPr>
      <w:t>N0615_1p</w:t>
    </w:r>
  </w:p>
  <w:p w14:paraId="36B9B151" w14:textId="49F3550C" w:rsidR="004E6FFD" w:rsidRDefault="004E6FFD" w:rsidP="00CD18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86B8D" w14:textId="706152B8" w:rsidR="00A92C38" w:rsidRPr="00F6681C" w:rsidRDefault="00A92C38" w:rsidP="00A92C38">
    <w:pPr>
      <w:pStyle w:val="Footer"/>
      <w:rPr>
        <w:lang w:val="lv-LV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VARAMNot_</w:t>
    </w:r>
    <w:r>
      <w:rPr>
        <w:sz w:val="20"/>
        <w:szCs w:val="20"/>
      </w:rPr>
      <w:fldChar w:fldCharType="end"/>
    </w:r>
    <w:r w:rsidR="00196CA3">
      <w:rPr>
        <w:sz w:val="20"/>
        <w:szCs w:val="20"/>
        <w:lang w:val="lv-LV"/>
      </w:rPr>
      <w:t>VB_lidzfinans_161221</w:t>
    </w:r>
  </w:p>
  <w:p w14:paraId="7CE25A35" w14:textId="2BBED319" w:rsidR="004E6FFD" w:rsidRDefault="004E6FFD" w:rsidP="00E62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1195B" w14:textId="77777777" w:rsidR="00F65221" w:rsidRDefault="00F65221" w:rsidP="00F6681C">
      <w:r>
        <w:separator/>
      </w:r>
    </w:p>
  </w:footnote>
  <w:footnote w:type="continuationSeparator" w:id="0">
    <w:p w14:paraId="3439146B" w14:textId="77777777" w:rsidR="00F65221" w:rsidRDefault="00F65221" w:rsidP="00F6681C">
      <w:r>
        <w:continuationSeparator/>
      </w:r>
    </w:p>
  </w:footnote>
  <w:footnote w:type="continuationNotice" w:id="1">
    <w:p w14:paraId="4EEF23FA" w14:textId="77777777" w:rsidR="00F65221" w:rsidRDefault="00F65221" w:rsidP="00F668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C373" w14:textId="77777777" w:rsidR="004B2C5C" w:rsidRDefault="004B2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EE9E" w14:textId="2A8710A5" w:rsidR="00BE2786" w:rsidRDefault="00BE2786">
    <w:pPr>
      <w:pStyle w:val="Header"/>
      <w:jc w:val="center"/>
    </w:pPr>
  </w:p>
  <w:p w14:paraId="138B5FEB" w14:textId="7ABE6CE1" w:rsidR="004E6FFD" w:rsidRDefault="004E6FF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8600" w14:textId="77777777" w:rsidR="004E6FFD" w:rsidRPr="00E62162" w:rsidRDefault="004E6FFD" w:rsidP="00E62162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oteikumutekstam"/>
      <w:lvlText w:val="%1."/>
      <w:lvlJc w:val="left"/>
      <w:pPr>
        <w:tabs>
          <w:tab w:val="num" w:pos="397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36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11"/>
        </w:tabs>
        <w:ind w:left="126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34"/>
        </w:tabs>
        <w:ind w:left="900" w:firstLine="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Punkts1Lmenis"/>
      <w:lvlText w:val="%1."/>
      <w:lvlJc w:val="left"/>
      <w:pPr>
        <w:tabs>
          <w:tab w:val="num" w:pos="1815"/>
        </w:tabs>
        <w:ind w:left="851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468"/>
        </w:tabs>
        <w:ind w:left="1277" w:firstLine="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709" w:firstLine="0"/>
      </w:pPr>
      <w:rPr>
        <w:rFonts w:cs="Times New Roman" w:hint="default"/>
        <w:b w:val="0"/>
        <w:sz w:val="28"/>
        <w:szCs w:val="28"/>
      </w:rPr>
    </w:lvl>
    <w:lvl w:ilvl="3">
      <w:start w:val="1"/>
      <w:numFmt w:val="none"/>
      <w:suff w:val="nothing"/>
      <w:lvlText w:val="35.4.4.1."/>
      <w:lvlJc w:val="left"/>
      <w:pPr>
        <w:tabs>
          <w:tab w:val="num" w:pos="0"/>
        </w:tabs>
        <w:ind w:left="284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77"/>
        </w:tabs>
        <w:ind w:left="31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0"/>
        </w:tabs>
        <w:ind w:left="423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103"/>
        </w:tabs>
        <w:ind w:left="536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216"/>
        </w:tabs>
        <w:ind w:left="649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329"/>
        </w:tabs>
        <w:ind w:left="762" w:firstLine="0"/>
      </w:pPr>
      <w:rPr>
        <w:rFonts w:cs="Times New Roman" w:hint="default"/>
      </w:rPr>
    </w:lvl>
  </w:abstractNum>
  <w:abstractNum w:abstractNumId="3" w15:restartNumberingAfterBreak="0">
    <w:nsid w:val="12ED3E24"/>
    <w:multiLevelType w:val="hybridMultilevel"/>
    <w:tmpl w:val="DFC65F1C"/>
    <w:lvl w:ilvl="0" w:tplc="BFD6F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E6E18"/>
    <w:multiLevelType w:val="hybridMultilevel"/>
    <w:tmpl w:val="B9520C96"/>
    <w:lvl w:ilvl="0" w:tplc="0426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5BA04917"/>
    <w:multiLevelType w:val="hybridMultilevel"/>
    <w:tmpl w:val="D8EA16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17058">
    <w:abstractNumId w:val="0"/>
  </w:num>
  <w:num w:numId="2" w16cid:durableId="69037229">
    <w:abstractNumId w:val="1"/>
  </w:num>
  <w:num w:numId="3" w16cid:durableId="413162522">
    <w:abstractNumId w:val="2"/>
  </w:num>
  <w:num w:numId="4" w16cid:durableId="578557299">
    <w:abstractNumId w:val="4"/>
  </w:num>
  <w:num w:numId="5" w16cid:durableId="566962302">
    <w:abstractNumId w:val="3"/>
  </w:num>
  <w:num w:numId="6" w16cid:durableId="10124162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67"/>
    <w:rsid w:val="00012DE5"/>
    <w:rsid w:val="00013D46"/>
    <w:rsid w:val="00013F86"/>
    <w:rsid w:val="0001466D"/>
    <w:rsid w:val="00014C97"/>
    <w:rsid w:val="000213A3"/>
    <w:rsid w:val="00022464"/>
    <w:rsid w:val="00035FD7"/>
    <w:rsid w:val="00037B7F"/>
    <w:rsid w:val="000416CD"/>
    <w:rsid w:val="00042818"/>
    <w:rsid w:val="00042840"/>
    <w:rsid w:val="00043F8E"/>
    <w:rsid w:val="0004703F"/>
    <w:rsid w:val="0004768A"/>
    <w:rsid w:val="00057D1B"/>
    <w:rsid w:val="00064B6C"/>
    <w:rsid w:val="00064C86"/>
    <w:rsid w:val="00064E97"/>
    <w:rsid w:val="000666BC"/>
    <w:rsid w:val="0007002F"/>
    <w:rsid w:val="000713CC"/>
    <w:rsid w:val="00072421"/>
    <w:rsid w:val="0007291F"/>
    <w:rsid w:val="00075F63"/>
    <w:rsid w:val="00076E8D"/>
    <w:rsid w:val="00077F71"/>
    <w:rsid w:val="00081862"/>
    <w:rsid w:val="000818F6"/>
    <w:rsid w:val="00081D12"/>
    <w:rsid w:val="00087443"/>
    <w:rsid w:val="000945E1"/>
    <w:rsid w:val="000A32E7"/>
    <w:rsid w:val="000B0682"/>
    <w:rsid w:val="000B3E97"/>
    <w:rsid w:val="000B3F63"/>
    <w:rsid w:val="000B5821"/>
    <w:rsid w:val="000C3246"/>
    <w:rsid w:val="000C404D"/>
    <w:rsid w:val="000C4910"/>
    <w:rsid w:val="000C4DA3"/>
    <w:rsid w:val="000C5409"/>
    <w:rsid w:val="000D2744"/>
    <w:rsid w:val="000D3D5A"/>
    <w:rsid w:val="000D57EE"/>
    <w:rsid w:val="000E3003"/>
    <w:rsid w:val="000E502B"/>
    <w:rsid w:val="000E5D7B"/>
    <w:rsid w:val="000E6B10"/>
    <w:rsid w:val="000E77CB"/>
    <w:rsid w:val="000F0056"/>
    <w:rsid w:val="000F0E36"/>
    <w:rsid w:val="000F279E"/>
    <w:rsid w:val="000F28EE"/>
    <w:rsid w:val="00101D5C"/>
    <w:rsid w:val="00101E8F"/>
    <w:rsid w:val="00101ECF"/>
    <w:rsid w:val="0010656E"/>
    <w:rsid w:val="00113161"/>
    <w:rsid w:val="0011580C"/>
    <w:rsid w:val="001177A7"/>
    <w:rsid w:val="001274FD"/>
    <w:rsid w:val="00131A70"/>
    <w:rsid w:val="00135428"/>
    <w:rsid w:val="001409B0"/>
    <w:rsid w:val="00140E0C"/>
    <w:rsid w:val="00145BFD"/>
    <w:rsid w:val="00146DB5"/>
    <w:rsid w:val="00152470"/>
    <w:rsid w:val="00157550"/>
    <w:rsid w:val="0016397D"/>
    <w:rsid w:val="00163F21"/>
    <w:rsid w:val="00171560"/>
    <w:rsid w:val="00174D0C"/>
    <w:rsid w:val="001757AE"/>
    <w:rsid w:val="00177745"/>
    <w:rsid w:val="00180877"/>
    <w:rsid w:val="00183CE0"/>
    <w:rsid w:val="00185511"/>
    <w:rsid w:val="001855D6"/>
    <w:rsid w:val="001857E2"/>
    <w:rsid w:val="001914FE"/>
    <w:rsid w:val="001958C5"/>
    <w:rsid w:val="00196CA3"/>
    <w:rsid w:val="001A0145"/>
    <w:rsid w:val="001A0E40"/>
    <w:rsid w:val="001A2277"/>
    <w:rsid w:val="001A3B5A"/>
    <w:rsid w:val="001A5B35"/>
    <w:rsid w:val="001A68F0"/>
    <w:rsid w:val="001B3548"/>
    <w:rsid w:val="001C2C1F"/>
    <w:rsid w:val="001C52AB"/>
    <w:rsid w:val="001C65DC"/>
    <w:rsid w:val="001D338F"/>
    <w:rsid w:val="001E28BB"/>
    <w:rsid w:val="001E5922"/>
    <w:rsid w:val="001E5D7A"/>
    <w:rsid w:val="001F0963"/>
    <w:rsid w:val="001F136B"/>
    <w:rsid w:val="001F33A2"/>
    <w:rsid w:val="001F40AA"/>
    <w:rsid w:val="001F4AF5"/>
    <w:rsid w:val="001F65DA"/>
    <w:rsid w:val="00201DF7"/>
    <w:rsid w:val="00202813"/>
    <w:rsid w:val="002033E6"/>
    <w:rsid w:val="00207AE7"/>
    <w:rsid w:val="00210C0A"/>
    <w:rsid w:val="00212A1A"/>
    <w:rsid w:val="002137BB"/>
    <w:rsid w:val="00213900"/>
    <w:rsid w:val="00214AE7"/>
    <w:rsid w:val="00226D7F"/>
    <w:rsid w:val="00232697"/>
    <w:rsid w:val="00232B31"/>
    <w:rsid w:val="00233A30"/>
    <w:rsid w:val="00233DA5"/>
    <w:rsid w:val="002458DA"/>
    <w:rsid w:val="00251689"/>
    <w:rsid w:val="00254535"/>
    <w:rsid w:val="0026224B"/>
    <w:rsid w:val="00263A93"/>
    <w:rsid w:val="00265664"/>
    <w:rsid w:val="002666E3"/>
    <w:rsid w:val="00267522"/>
    <w:rsid w:val="002725F2"/>
    <w:rsid w:val="0027350E"/>
    <w:rsid w:val="00277873"/>
    <w:rsid w:val="002806B0"/>
    <w:rsid w:val="00280F0B"/>
    <w:rsid w:val="0029232A"/>
    <w:rsid w:val="002A1CF7"/>
    <w:rsid w:val="002A5796"/>
    <w:rsid w:val="002A5B6C"/>
    <w:rsid w:val="002B0766"/>
    <w:rsid w:val="002B2524"/>
    <w:rsid w:val="002C0DD8"/>
    <w:rsid w:val="002C21F7"/>
    <w:rsid w:val="002C3987"/>
    <w:rsid w:val="002C5800"/>
    <w:rsid w:val="002D3688"/>
    <w:rsid w:val="002E4E37"/>
    <w:rsid w:val="002F0C7B"/>
    <w:rsid w:val="002F64B4"/>
    <w:rsid w:val="0030182A"/>
    <w:rsid w:val="00302D80"/>
    <w:rsid w:val="00302E67"/>
    <w:rsid w:val="00310DFE"/>
    <w:rsid w:val="003122A9"/>
    <w:rsid w:val="00312B57"/>
    <w:rsid w:val="003217BB"/>
    <w:rsid w:val="0032250F"/>
    <w:rsid w:val="00322FDE"/>
    <w:rsid w:val="0032407F"/>
    <w:rsid w:val="00324270"/>
    <w:rsid w:val="00324F92"/>
    <w:rsid w:val="0033090B"/>
    <w:rsid w:val="00330E2F"/>
    <w:rsid w:val="00332C26"/>
    <w:rsid w:val="00340DB4"/>
    <w:rsid w:val="003429B4"/>
    <w:rsid w:val="003457E1"/>
    <w:rsid w:val="0034708A"/>
    <w:rsid w:val="00350BAE"/>
    <w:rsid w:val="00351AD1"/>
    <w:rsid w:val="00357DC9"/>
    <w:rsid w:val="00363137"/>
    <w:rsid w:val="00363C68"/>
    <w:rsid w:val="0036442B"/>
    <w:rsid w:val="003726E2"/>
    <w:rsid w:val="00372E1E"/>
    <w:rsid w:val="00372F35"/>
    <w:rsid w:val="00375C49"/>
    <w:rsid w:val="00381638"/>
    <w:rsid w:val="003820E7"/>
    <w:rsid w:val="00383617"/>
    <w:rsid w:val="003848E6"/>
    <w:rsid w:val="00393890"/>
    <w:rsid w:val="003A5BFC"/>
    <w:rsid w:val="003B5E20"/>
    <w:rsid w:val="003C5292"/>
    <w:rsid w:val="003C720E"/>
    <w:rsid w:val="003D3AE3"/>
    <w:rsid w:val="003E0130"/>
    <w:rsid w:val="003E13AD"/>
    <w:rsid w:val="003E34DD"/>
    <w:rsid w:val="003E70DF"/>
    <w:rsid w:val="003E7490"/>
    <w:rsid w:val="003F0152"/>
    <w:rsid w:val="003F5787"/>
    <w:rsid w:val="003F5D43"/>
    <w:rsid w:val="003F6454"/>
    <w:rsid w:val="00405FCD"/>
    <w:rsid w:val="004139B1"/>
    <w:rsid w:val="004148D5"/>
    <w:rsid w:val="00422136"/>
    <w:rsid w:val="0042395D"/>
    <w:rsid w:val="00424BD0"/>
    <w:rsid w:val="0043026C"/>
    <w:rsid w:val="00430A16"/>
    <w:rsid w:val="0043127E"/>
    <w:rsid w:val="0043209C"/>
    <w:rsid w:val="0043260F"/>
    <w:rsid w:val="00433209"/>
    <w:rsid w:val="00433A25"/>
    <w:rsid w:val="00436581"/>
    <w:rsid w:val="00436D12"/>
    <w:rsid w:val="004402AB"/>
    <w:rsid w:val="0044072D"/>
    <w:rsid w:val="00441671"/>
    <w:rsid w:val="00451288"/>
    <w:rsid w:val="004514A7"/>
    <w:rsid w:val="00462E2E"/>
    <w:rsid w:val="00465411"/>
    <w:rsid w:val="00473F13"/>
    <w:rsid w:val="00475EEF"/>
    <w:rsid w:val="004774D0"/>
    <w:rsid w:val="00482FC3"/>
    <w:rsid w:val="00484439"/>
    <w:rsid w:val="00485898"/>
    <w:rsid w:val="004911E7"/>
    <w:rsid w:val="004A2DE8"/>
    <w:rsid w:val="004A453E"/>
    <w:rsid w:val="004B1300"/>
    <w:rsid w:val="004B2363"/>
    <w:rsid w:val="004B2C5C"/>
    <w:rsid w:val="004C6C3D"/>
    <w:rsid w:val="004D61B0"/>
    <w:rsid w:val="004E4D1A"/>
    <w:rsid w:val="004E648F"/>
    <w:rsid w:val="004E66D5"/>
    <w:rsid w:val="004E6FFD"/>
    <w:rsid w:val="004F0AEB"/>
    <w:rsid w:val="004F1C63"/>
    <w:rsid w:val="004F2707"/>
    <w:rsid w:val="004F2710"/>
    <w:rsid w:val="00501800"/>
    <w:rsid w:val="0050242D"/>
    <w:rsid w:val="005067C6"/>
    <w:rsid w:val="00507F82"/>
    <w:rsid w:val="00514266"/>
    <w:rsid w:val="00514B28"/>
    <w:rsid w:val="00514F75"/>
    <w:rsid w:val="00516CC3"/>
    <w:rsid w:val="00517330"/>
    <w:rsid w:val="00526888"/>
    <w:rsid w:val="0053136B"/>
    <w:rsid w:val="00531F83"/>
    <w:rsid w:val="0053250F"/>
    <w:rsid w:val="00535C63"/>
    <w:rsid w:val="005366A5"/>
    <w:rsid w:val="00544B17"/>
    <w:rsid w:val="005638B2"/>
    <w:rsid w:val="00563B83"/>
    <w:rsid w:val="00566A1A"/>
    <w:rsid w:val="00566B5E"/>
    <w:rsid w:val="00570E8E"/>
    <w:rsid w:val="005839B3"/>
    <w:rsid w:val="00584756"/>
    <w:rsid w:val="00585567"/>
    <w:rsid w:val="00590726"/>
    <w:rsid w:val="00591238"/>
    <w:rsid w:val="005A250D"/>
    <w:rsid w:val="005A2BD0"/>
    <w:rsid w:val="005A3DC1"/>
    <w:rsid w:val="005C5404"/>
    <w:rsid w:val="005D548A"/>
    <w:rsid w:val="005E0F8F"/>
    <w:rsid w:val="005E34D4"/>
    <w:rsid w:val="005E3775"/>
    <w:rsid w:val="005F227E"/>
    <w:rsid w:val="005F7232"/>
    <w:rsid w:val="006005E3"/>
    <w:rsid w:val="00601E8B"/>
    <w:rsid w:val="00604BAE"/>
    <w:rsid w:val="0060653F"/>
    <w:rsid w:val="00615E5B"/>
    <w:rsid w:val="006331FA"/>
    <w:rsid w:val="00640B04"/>
    <w:rsid w:val="00646296"/>
    <w:rsid w:val="00651E9B"/>
    <w:rsid w:val="00652893"/>
    <w:rsid w:val="00653AD6"/>
    <w:rsid w:val="006544C2"/>
    <w:rsid w:val="00654847"/>
    <w:rsid w:val="0067133B"/>
    <w:rsid w:val="00674097"/>
    <w:rsid w:val="00676CBC"/>
    <w:rsid w:val="00682C70"/>
    <w:rsid w:val="0068371D"/>
    <w:rsid w:val="006902EB"/>
    <w:rsid w:val="00692A30"/>
    <w:rsid w:val="006A5728"/>
    <w:rsid w:val="006A75B4"/>
    <w:rsid w:val="006A7BD4"/>
    <w:rsid w:val="006B2B27"/>
    <w:rsid w:val="006B5C84"/>
    <w:rsid w:val="006B68F9"/>
    <w:rsid w:val="006C2C23"/>
    <w:rsid w:val="006C38B9"/>
    <w:rsid w:val="006C3E17"/>
    <w:rsid w:val="006C7CC3"/>
    <w:rsid w:val="006D0129"/>
    <w:rsid w:val="006D5DC1"/>
    <w:rsid w:val="006D6848"/>
    <w:rsid w:val="006E6758"/>
    <w:rsid w:val="006E756E"/>
    <w:rsid w:val="006F09C5"/>
    <w:rsid w:val="006F1202"/>
    <w:rsid w:val="006F53E1"/>
    <w:rsid w:val="006F725D"/>
    <w:rsid w:val="00700AC4"/>
    <w:rsid w:val="007025AC"/>
    <w:rsid w:val="007036B8"/>
    <w:rsid w:val="00704B38"/>
    <w:rsid w:val="00706EC4"/>
    <w:rsid w:val="0071029B"/>
    <w:rsid w:val="00713D73"/>
    <w:rsid w:val="007173A7"/>
    <w:rsid w:val="0072233B"/>
    <w:rsid w:val="0072287C"/>
    <w:rsid w:val="00722DA1"/>
    <w:rsid w:val="00723BA7"/>
    <w:rsid w:val="00724114"/>
    <w:rsid w:val="0072550F"/>
    <w:rsid w:val="00726068"/>
    <w:rsid w:val="00727E54"/>
    <w:rsid w:val="00742972"/>
    <w:rsid w:val="007534CA"/>
    <w:rsid w:val="0075622F"/>
    <w:rsid w:val="007617F3"/>
    <w:rsid w:val="00767841"/>
    <w:rsid w:val="00770044"/>
    <w:rsid w:val="00771B19"/>
    <w:rsid w:val="007755E9"/>
    <w:rsid w:val="00786043"/>
    <w:rsid w:val="007867B7"/>
    <w:rsid w:val="0079391B"/>
    <w:rsid w:val="007A53E6"/>
    <w:rsid w:val="007B13E0"/>
    <w:rsid w:val="007B6403"/>
    <w:rsid w:val="007C1F27"/>
    <w:rsid w:val="007C28EC"/>
    <w:rsid w:val="007C7443"/>
    <w:rsid w:val="007C774C"/>
    <w:rsid w:val="007D2B08"/>
    <w:rsid w:val="007D7374"/>
    <w:rsid w:val="007E73E9"/>
    <w:rsid w:val="007F0998"/>
    <w:rsid w:val="007F4D62"/>
    <w:rsid w:val="007F566D"/>
    <w:rsid w:val="007F73F9"/>
    <w:rsid w:val="007F7990"/>
    <w:rsid w:val="00801F46"/>
    <w:rsid w:val="008029F0"/>
    <w:rsid w:val="00803509"/>
    <w:rsid w:val="00803E20"/>
    <w:rsid w:val="00806354"/>
    <w:rsid w:val="0081705C"/>
    <w:rsid w:val="008171CC"/>
    <w:rsid w:val="008203C1"/>
    <w:rsid w:val="008218C5"/>
    <w:rsid w:val="008308CF"/>
    <w:rsid w:val="008318A3"/>
    <w:rsid w:val="00837896"/>
    <w:rsid w:val="00837E8C"/>
    <w:rsid w:val="00841BFB"/>
    <w:rsid w:val="00850CDF"/>
    <w:rsid w:val="00852D26"/>
    <w:rsid w:val="008569C1"/>
    <w:rsid w:val="00860238"/>
    <w:rsid w:val="0086094A"/>
    <w:rsid w:val="00862E12"/>
    <w:rsid w:val="008636F7"/>
    <w:rsid w:val="008664DA"/>
    <w:rsid w:val="00866D1D"/>
    <w:rsid w:val="008679DA"/>
    <w:rsid w:val="0087275A"/>
    <w:rsid w:val="00872969"/>
    <w:rsid w:val="00877373"/>
    <w:rsid w:val="008773F7"/>
    <w:rsid w:val="008800B6"/>
    <w:rsid w:val="00880328"/>
    <w:rsid w:val="00881502"/>
    <w:rsid w:val="00887F1B"/>
    <w:rsid w:val="00890127"/>
    <w:rsid w:val="00895ACB"/>
    <w:rsid w:val="008973CD"/>
    <w:rsid w:val="008A2415"/>
    <w:rsid w:val="008A2B8B"/>
    <w:rsid w:val="008B1CCE"/>
    <w:rsid w:val="008B25EC"/>
    <w:rsid w:val="008B2A72"/>
    <w:rsid w:val="008B49D6"/>
    <w:rsid w:val="008B4D60"/>
    <w:rsid w:val="008B5A67"/>
    <w:rsid w:val="008B72F2"/>
    <w:rsid w:val="008B7A02"/>
    <w:rsid w:val="008C4E4E"/>
    <w:rsid w:val="008C72EA"/>
    <w:rsid w:val="008D06E6"/>
    <w:rsid w:val="008D3C73"/>
    <w:rsid w:val="008D5D2C"/>
    <w:rsid w:val="008D7659"/>
    <w:rsid w:val="008E05A3"/>
    <w:rsid w:val="008E428A"/>
    <w:rsid w:val="008E46AA"/>
    <w:rsid w:val="008E5E38"/>
    <w:rsid w:val="008E6AFF"/>
    <w:rsid w:val="008F60DA"/>
    <w:rsid w:val="009013FA"/>
    <w:rsid w:val="009071EA"/>
    <w:rsid w:val="00913182"/>
    <w:rsid w:val="00914C63"/>
    <w:rsid w:val="00930B3D"/>
    <w:rsid w:val="009310F9"/>
    <w:rsid w:val="00935FB5"/>
    <w:rsid w:val="009438C1"/>
    <w:rsid w:val="00944E8F"/>
    <w:rsid w:val="00946F10"/>
    <w:rsid w:val="00947024"/>
    <w:rsid w:val="00951D61"/>
    <w:rsid w:val="0095235B"/>
    <w:rsid w:val="00954960"/>
    <w:rsid w:val="00962EF6"/>
    <w:rsid w:val="0096783D"/>
    <w:rsid w:val="00967B11"/>
    <w:rsid w:val="00967BF3"/>
    <w:rsid w:val="00971E32"/>
    <w:rsid w:val="00974F2D"/>
    <w:rsid w:val="00976189"/>
    <w:rsid w:val="00980537"/>
    <w:rsid w:val="00982FC3"/>
    <w:rsid w:val="009853C2"/>
    <w:rsid w:val="00985B7A"/>
    <w:rsid w:val="00985F0F"/>
    <w:rsid w:val="00990144"/>
    <w:rsid w:val="00990255"/>
    <w:rsid w:val="00990AD5"/>
    <w:rsid w:val="0099431B"/>
    <w:rsid w:val="00996187"/>
    <w:rsid w:val="009975C5"/>
    <w:rsid w:val="009A0711"/>
    <w:rsid w:val="009A252C"/>
    <w:rsid w:val="009A2B30"/>
    <w:rsid w:val="009A44AC"/>
    <w:rsid w:val="009B258F"/>
    <w:rsid w:val="009B7697"/>
    <w:rsid w:val="009C50E6"/>
    <w:rsid w:val="009C65FE"/>
    <w:rsid w:val="009D1907"/>
    <w:rsid w:val="009D5ECD"/>
    <w:rsid w:val="009D67FF"/>
    <w:rsid w:val="009D6EEC"/>
    <w:rsid w:val="009D74A0"/>
    <w:rsid w:val="009E4D8F"/>
    <w:rsid w:val="009F1BAA"/>
    <w:rsid w:val="009F3CEF"/>
    <w:rsid w:val="009F4645"/>
    <w:rsid w:val="00A02937"/>
    <w:rsid w:val="00A04CD8"/>
    <w:rsid w:val="00A117BC"/>
    <w:rsid w:val="00A136F0"/>
    <w:rsid w:val="00A13803"/>
    <w:rsid w:val="00A20018"/>
    <w:rsid w:val="00A216C1"/>
    <w:rsid w:val="00A23412"/>
    <w:rsid w:val="00A259BA"/>
    <w:rsid w:val="00A3634C"/>
    <w:rsid w:val="00A40A5B"/>
    <w:rsid w:val="00A41CC2"/>
    <w:rsid w:val="00A4416A"/>
    <w:rsid w:val="00A55D08"/>
    <w:rsid w:val="00A604A7"/>
    <w:rsid w:val="00A63D98"/>
    <w:rsid w:val="00A66AD7"/>
    <w:rsid w:val="00A70DD2"/>
    <w:rsid w:val="00A7303E"/>
    <w:rsid w:val="00A747BE"/>
    <w:rsid w:val="00A84028"/>
    <w:rsid w:val="00A86B01"/>
    <w:rsid w:val="00A92C38"/>
    <w:rsid w:val="00A97A1B"/>
    <w:rsid w:val="00AA2B98"/>
    <w:rsid w:val="00AA7923"/>
    <w:rsid w:val="00AB1020"/>
    <w:rsid w:val="00AB1DF6"/>
    <w:rsid w:val="00AB2C7D"/>
    <w:rsid w:val="00AC2853"/>
    <w:rsid w:val="00AC4941"/>
    <w:rsid w:val="00AC507B"/>
    <w:rsid w:val="00AD1432"/>
    <w:rsid w:val="00AD2168"/>
    <w:rsid w:val="00AD7B35"/>
    <w:rsid w:val="00AE0461"/>
    <w:rsid w:val="00AE0667"/>
    <w:rsid w:val="00AE1CD8"/>
    <w:rsid w:val="00AE3EBF"/>
    <w:rsid w:val="00AE6483"/>
    <w:rsid w:val="00AF09F6"/>
    <w:rsid w:val="00AF2B6A"/>
    <w:rsid w:val="00AF3F52"/>
    <w:rsid w:val="00AF58AD"/>
    <w:rsid w:val="00B0511C"/>
    <w:rsid w:val="00B110B1"/>
    <w:rsid w:val="00B20F95"/>
    <w:rsid w:val="00B24689"/>
    <w:rsid w:val="00B4324F"/>
    <w:rsid w:val="00B4337E"/>
    <w:rsid w:val="00B43EB3"/>
    <w:rsid w:val="00B52D4C"/>
    <w:rsid w:val="00B55869"/>
    <w:rsid w:val="00B66FA4"/>
    <w:rsid w:val="00B73BC4"/>
    <w:rsid w:val="00B74EC0"/>
    <w:rsid w:val="00B82A26"/>
    <w:rsid w:val="00B83122"/>
    <w:rsid w:val="00B9110C"/>
    <w:rsid w:val="00B91F6F"/>
    <w:rsid w:val="00B96109"/>
    <w:rsid w:val="00BA1087"/>
    <w:rsid w:val="00BA2A9F"/>
    <w:rsid w:val="00BA6EC1"/>
    <w:rsid w:val="00BB4C67"/>
    <w:rsid w:val="00BB4EC7"/>
    <w:rsid w:val="00BB72D6"/>
    <w:rsid w:val="00BC07B5"/>
    <w:rsid w:val="00BC2DF8"/>
    <w:rsid w:val="00BC316F"/>
    <w:rsid w:val="00BC349D"/>
    <w:rsid w:val="00BC3B4D"/>
    <w:rsid w:val="00BC5077"/>
    <w:rsid w:val="00BD0E60"/>
    <w:rsid w:val="00BD2F25"/>
    <w:rsid w:val="00BD3254"/>
    <w:rsid w:val="00BD3295"/>
    <w:rsid w:val="00BD6F86"/>
    <w:rsid w:val="00BD7DA2"/>
    <w:rsid w:val="00BE22CB"/>
    <w:rsid w:val="00BE2786"/>
    <w:rsid w:val="00BE529C"/>
    <w:rsid w:val="00BE5EF8"/>
    <w:rsid w:val="00BF603C"/>
    <w:rsid w:val="00BF6703"/>
    <w:rsid w:val="00BF6ACA"/>
    <w:rsid w:val="00C001B4"/>
    <w:rsid w:val="00C0518B"/>
    <w:rsid w:val="00C070EC"/>
    <w:rsid w:val="00C10B8E"/>
    <w:rsid w:val="00C11280"/>
    <w:rsid w:val="00C12039"/>
    <w:rsid w:val="00C14733"/>
    <w:rsid w:val="00C179FD"/>
    <w:rsid w:val="00C20AF9"/>
    <w:rsid w:val="00C20D9D"/>
    <w:rsid w:val="00C238BB"/>
    <w:rsid w:val="00C256ED"/>
    <w:rsid w:val="00C25B82"/>
    <w:rsid w:val="00C30356"/>
    <w:rsid w:val="00C308CA"/>
    <w:rsid w:val="00C31386"/>
    <w:rsid w:val="00C32472"/>
    <w:rsid w:val="00C326A5"/>
    <w:rsid w:val="00C37A8A"/>
    <w:rsid w:val="00C4094F"/>
    <w:rsid w:val="00C46491"/>
    <w:rsid w:val="00C52EB6"/>
    <w:rsid w:val="00C53B53"/>
    <w:rsid w:val="00C7055F"/>
    <w:rsid w:val="00C711C6"/>
    <w:rsid w:val="00C72C0F"/>
    <w:rsid w:val="00C731BD"/>
    <w:rsid w:val="00C73716"/>
    <w:rsid w:val="00C74C1A"/>
    <w:rsid w:val="00C75B54"/>
    <w:rsid w:val="00C75FBF"/>
    <w:rsid w:val="00C8122D"/>
    <w:rsid w:val="00C848CA"/>
    <w:rsid w:val="00C85353"/>
    <w:rsid w:val="00C86976"/>
    <w:rsid w:val="00C95AF4"/>
    <w:rsid w:val="00C95B3A"/>
    <w:rsid w:val="00CA3387"/>
    <w:rsid w:val="00CA5C6C"/>
    <w:rsid w:val="00CA6510"/>
    <w:rsid w:val="00CB4818"/>
    <w:rsid w:val="00CB4F2B"/>
    <w:rsid w:val="00CC0D56"/>
    <w:rsid w:val="00CD180A"/>
    <w:rsid w:val="00CD2079"/>
    <w:rsid w:val="00CD34D6"/>
    <w:rsid w:val="00CD503B"/>
    <w:rsid w:val="00CE0BCB"/>
    <w:rsid w:val="00CE1B76"/>
    <w:rsid w:val="00CE4670"/>
    <w:rsid w:val="00CE6B36"/>
    <w:rsid w:val="00CF02CA"/>
    <w:rsid w:val="00CF14CA"/>
    <w:rsid w:val="00CF5322"/>
    <w:rsid w:val="00CF585C"/>
    <w:rsid w:val="00CF6867"/>
    <w:rsid w:val="00D02199"/>
    <w:rsid w:val="00D03465"/>
    <w:rsid w:val="00D0530D"/>
    <w:rsid w:val="00D05DA2"/>
    <w:rsid w:val="00D06269"/>
    <w:rsid w:val="00D10227"/>
    <w:rsid w:val="00D10F3F"/>
    <w:rsid w:val="00D13684"/>
    <w:rsid w:val="00D13A7C"/>
    <w:rsid w:val="00D1735C"/>
    <w:rsid w:val="00D204F5"/>
    <w:rsid w:val="00D235E9"/>
    <w:rsid w:val="00D24AE8"/>
    <w:rsid w:val="00D33E4A"/>
    <w:rsid w:val="00D34D01"/>
    <w:rsid w:val="00D35048"/>
    <w:rsid w:val="00D40804"/>
    <w:rsid w:val="00D44EBE"/>
    <w:rsid w:val="00D53454"/>
    <w:rsid w:val="00D55CE3"/>
    <w:rsid w:val="00D57CC6"/>
    <w:rsid w:val="00D62CFF"/>
    <w:rsid w:val="00D636BF"/>
    <w:rsid w:val="00D66D72"/>
    <w:rsid w:val="00D67C3E"/>
    <w:rsid w:val="00D67CEC"/>
    <w:rsid w:val="00D70A26"/>
    <w:rsid w:val="00D92A6F"/>
    <w:rsid w:val="00DA4BE9"/>
    <w:rsid w:val="00DB2251"/>
    <w:rsid w:val="00DB5F4E"/>
    <w:rsid w:val="00DB6780"/>
    <w:rsid w:val="00DC4A75"/>
    <w:rsid w:val="00DC66BE"/>
    <w:rsid w:val="00DD003A"/>
    <w:rsid w:val="00DD2999"/>
    <w:rsid w:val="00DD4162"/>
    <w:rsid w:val="00DD79F4"/>
    <w:rsid w:val="00DE67E7"/>
    <w:rsid w:val="00DE7003"/>
    <w:rsid w:val="00DF16E1"/>
    <w:rsid w:val="00DF26BC"/>
    <w:rsid w:val="00DF2A96"/>
    <w:rsid w:val="00DF522E"/>
    <w:rsid w:val="00E02346"/>
    <w:rsid w:val="00E025C1"/>
    <w:rsid w:val="00E02687"/>
    <w:rsid w:val="00E03A42"/>
    <w:rsid w:val="00E0790A"/>
    <w:rsid w:val="00E11C27"/>
    <w:rsid w:val="00E21A97"/>
    <w:rsid w:val="00E23CCE"/>
    <w:rsid w:val="00E26B56"/>
    <w:rsid w:val="00E31AD3"/>
    <w:rsid w:val="00E40570"/>
    <w:rsid w:val="00E4419F"/>
    <w:rsid w:val="00E44A3F"/>
    <w:rsid w:val="00E46C9C"/>
    <w:rsid w:val="00E62162"/>
    <w:rsid w:val="00E63D11"/>
    <w:rsid w:val="00E66D58"/>
    <w:rsid w:val="00E66F84"/>
    <w:rsid w:val="00E71B26"/>
    <w:rsid w:val="00E76515"/>
    <w:rsid w:val="00E76554"/>
    <w:rsid w:val="00E8049B"/>
    <w:rsid w:val="00E816D2"/>
    <w:rsid w:val="00E822FC"/>
    <w:rsid w:val="00E90465"/>
    <w:rsid w:val="00E9739E"/>
    <w:rsid w:val="00EA381D"/>
    <w:rsid w:val="00EA54AE"/>
    <w:rsid w:val="00EB0DE4"/>
    <w:rsid w:val="00EB1C1E"/>
    <w:rsid w:val="00EB2758"/>
    <w:rsid w:val="00EB65CB"/>
    <w:rsid w:val="00EB66D6"/>
    <w:rsid w:val="00EB6AF2"/>
    <w:rsid w:val="00EC3D21"/>
    <w:rsid w:val="00EC7BDD"/>
    <w:rsid w:val="00ED3247"/>
    <w:rsid w:val="00ED3467"/>
    <w:rsid w:val="00ED41E7"/>
    <w:rsid w:val="00ED4572"/>
    <w:rsid w:val="00ED6098"/>
    <w:rsid w:val="00ED7090"/>
    <w:rsid w:val="00ED7869"/>
    <w:rsid w:val="00EE39AD"/>
    <w:rsid w:val="00EF0F84"/>
    <w:rsid w:val="00EF5F9B"/>
    <w:rsid w:val="00EF6CC0"/>
    <w:rsid w:val="00EF6E6A"/>
    <w:rsid w:val="00EF6FBF"/>
    <w:rsid w:val="00F01AF0"/>
    <w:rsid w:val="00F036D9"/>
    <w:rsid w:val="00F137E4"/>
    <w:rsid w:val="00F15311"/>
    <w:rsid w:val="00F20DC7"/>
    <w:rsid w:val="00F224CC"/>
    <w:rsid w:val="00F2571B"/>
    <w:rsid w:val="00F25959"/>
    <w:rsid w:val="00F27DA2"/>
    <w:rsid w:val="00F3604E"/>
    <w:rsid w:val="00F369F1"/>
    <w:rsid w:val="00F442D2"/>
    <w:rsid w:val="00F51F01"/>
    <w:rsid w:val="00F56FEB"/>
    <w:rsid w:val="00F60204"/>
    <w:rsid w:val="00F65221"/>
    <w:rsid w:val="00F659FA"/>
    <w:rsid w:val="00F6681C"/>
    <w:rsid w:val="00F67A0D"/>
    <w:rsid w:val="00F70300"/>
    <w:rsid w:val="00F7285D"/>
    <w:rsid w:val="00F75F08"/>
    <w:rsid w:val="00F81794"/>
    <w:rsid w:val="00F84C14"/>
    <w:rsid w:val="00F91204"/>
    <w:rsid w:val="00F9548F"/>
    <w:rsid w:val="00FA043F"/>
    <w:rsid w:val="00FA5B65"/>
    <w:rsid w:val="00FA77F2"/>
    <w:rsid w:val="00FB0C60"/>
    <w:rsid w:val="00FB2896"/>
    <w:rsid w:val="00FB4B9C"/>
    <w:rsid w:val="00FC27C3"/>
    <w:rsid w:val="00FC2B9E"/>
    <w:rsid w:val="00FC443B"/>
    <w:rsid w:val="00FC5038"/>
    <w:rsid w:val="00FC516B"/>
    <w:rsid w:val="00FC5948"/>
    <w:rsid w:val="00FD4498"/>
    <w:rsid w:val="00FE1E01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9049393"/>
  <w15:docId w15:val="{91BFF684-0509-46AC-83BD-D7EB6914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81C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9310F9"/>
    <w:pPr>
      <w:keepNext/>
      <w:numPr>
        <w:numId w:val="1"/>
      </w:numPr>
      <w:outlineLvl w:val="0"/>
    </w:pPr>
    <w:rPr>
      <w:b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E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  <w:color w:val="auto"/>
    </w:rPr>
  </w:style>
  <w:style w:type="character" w:customStyle="1" w:styleId="WW8Num2z3">
    <w:name w:val="WW8Num2z3"/>
    <w:rPr>
      <w:rFonts w:hint="default"/>
      <w:b w:val="0"/>
    </w:rPr>
  </w:style>
  <w:style w:type="character" w:customStyle="1" w:styleId="WW8Num2z5">
    <w:name w:val="WW8Num2z5"/>
    <w:rPr>
      <w:rFonts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 w:hint="default"/>
      <w:sz w:val="28"/>
      <w:szCs w:val="28"/>
    </w:rPr>
  </w:style>
  <w:style w:type="character" w:customStyle="1" w:styleId="WW8Num3z2">
    <w:name w:val="WW8Num3z2"/>
    <w:rPr>
      <w:rFonts w:cs="Times New Roman" w:hint="default"/>
      <w:b w:val="0"/>
      <w:sz w:val="28"/>
      <w:szCs w:val="28"/>
    </w:rPr>
  </w:style>
  <w:style w:type="character" w:customStyle="1" w:styleId="WW8Num4z0">
    <w:name w:val="WW8Num4z0"/>
    <w:rPr>
      <w:sz w:val="28"/>
      <w:szCs w:val="28"/>
    </w:rPr>
  </w:style>
  <w:style w:type="character" w:customStyle="1" w:styleId="WW8Num4z1">
    <w:name w:val="WW8Num4z1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hint="default"/>
      <w:sz w:val="28"/>
      <w:szCs w:val="28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sz w:val="28"/>
      <w:szCs w:val="2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</w:style>
  <w:style w:type="character" w:customStyle="1" w:styleId="WW8Num13z4">
    <w:name w:val="WW8Num13z4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sz w:val="28"/>
      <w:szCs w:val="28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  <w:b w:val="0"/>
      <w:color w:val="auto"/>
    </w:rPr>
  </w:style>
  <w:style w:type="character" w:customStyle="1" w:styleId="WW8Num21z3">
    <w:name w:val="WW8Num21z3"/>
    <w:rPr>
      <w:rFonts w:hint="default"/>
      <w:b w:val="0"/>
    </w:rPr>
  </w:style>
  <w:style w:type="character" w:customStyle="1" w:styleId="WW8Num21z5">
    <w:name w:val="WW8Num21z5"/>
    <w:rPr>
      <w:rFonts w:hint="default"/>
    </w:rPr>
  </w:style>
  <w:style w:type="character" w:customStyle="1" w:styleId="WW8Num22z0">
    <w:name w:val="WW8Num22z0"/>
    <w:rPr>
      <w:rFonts w:cs="Times New Roman" w:hint="default"/>
    </w:rPr>
  </w:style>
  <w:style w:type="character" w:customStyle="1" w:styleId="WW8Num22z1">
    <w:name w:val="WW8Num22z1"/>
    <w:rPr>
      <w:rFonts w:cs="Times New Roman" w:hint="default"/>
      <w:sz w:val="28"/>
      <w:szCs w:val="28"/>
    </w:rPr>
  </w:style>
  <w:style w:type="character" w:customStyle="1" w:styleId="WW8Num22z2">
    <w:name w:val="WW8Num22z2"/>
    <w:rPr>
      <w:rFonts w:cs="Times New Roman" w:hint="default"/>
      <w:b w:val="0"/>
      <w:sz w:val="28"/>
      <w:szCs w:val="28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z w:val="28"/>
      <w:szCs w:val="28"/>
    </w:rPr>
  </w:style>
  <w:style w:type="character" w:customStyle="1" w:styleId="WW8Num25z1">
    <w:name w:val="WW8Num25z1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 w:val="0"/>
    </w:rPr>
  </w:style>
  <w:style w:type="character" w:customStyle="1" w:styleId="WW8Num27z1">
    <w:name w:val="WW8Num27z1"/>
    <w:rPr>
      <w:rFonts w:hint="default"/>
      <w:b w:val="0"/>
      <w:sz w:val="28"/>
      <w:szCs w:val="28"/>
    </w:rPr>
  </w:style>
  <w:style w:type="character" w:customStyle="1" w:styleId="WW8Num27z2">
    <w:name w:val="WW8Num27z2"/>
    <w:rPr>
      <w:rFonts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color w:val="auto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  <w:rPr>
      <w:sz w:val="28"/>
      <w:szCs w:val="28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cs="Arial" w:hint="default"/>
    </w:rPr>
  </w:style>
  <w:style w:type="character" w:customStyle="1" w:styleId="WW8Num40z0">
    <w:name w:val="WW8Num40z0"/>
    <w:rPr>
      <w:sz w:val="28"/>
      <w:szCs w:val="28"/>
    </w:rPr>
  </w:style>
  <w:style w:type="character" w:customStyle="1" w:styleId="WW8Num40z1">
    <w:name w:val="WW8Num40z1"/>
    <w:rPr>
      <w:rFonts w:hint="default"/>
    </w:rPr>
  </w:style>
  <w:style w:type="character" w:customStyle="1" w:styleId="WW8Num41z0">
    <w:name w:val="WW8Num41z0"/>
    <w:rPr>
      <w:rFonts w:hint="default"/>
      <w:b w:val="0"/>
    </w:rPr>
  </w:style>
  <w:style w:type="character" w:customStyle="1" w:styleId="WW8Num41z2">
    <w:name w:val="WW8Num41z2"/>
    <w:rPr>
      <w:rFonts w:hint="default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sz w:val="28"/>
      <w:szCs w:val="28"/>
    </w:rPr>
  </w:style>
  <w:style w:type="character" w:customStyle="1" w:styleId="WW8Num44z1">
    <w:name w:val="WW8Num44z1"/>
    <w:rPr>
      <w:rFonts w:hint="default"/>
    </w:rPr>
  </w:style>
  <w:style w:type="character" w:customStyle="1" w:styleId="WW8Num45z0">
    <w:name w:val="WW8Num45z0"/>
    <w:rPr>
      <w:rFonts w:hint="default"/>
      <w:sz w:val="28"/>
      <w:szCs w:val="28"/>
    </w:rPr>
  </w:style>
  <w:style w:type="character" w:customStyle="1" w:styleId="WW8Num45z1">
    <w:name w:val="WW8Num45z1"/>
    <w:rPr>
      <w:rFonts w:hint="default"/>
    </w:rPr>
  </w:style>
  <w:style w:type="character" w:customStyle="1" w:styleId="WW8Num46z0">
    <w:name w:val="WW8Num46z0"/>
    <w:rPr>
      <w:sz w:val="28"/>
      <w:szCs w:val="28"/>
    </w:rPr>
  </w:style>
  <w:style w:type="character" w:customStyle="1" w:styleId="WW8Num46z1">
    <w:name w:val="WW8Num46z1"/>
    <w:rPr>
      <w:rFonts w:hint="default"/>
    </w:rPr>
  </w:style>
  <w:style w:type="character" w:customStyle="1" w:styleId="WW8Num47z0">
    <w:name w:val="WW8Num47z0"/>
  </w:style>
  <w:style w:type="character" w:customStyle="1" w:styleId="WW8Num47z1">
    <w:name w:val="WW8Num47z1"/>
    <w:rPr>
      <w:sz w:val="28"/>
      <w:szCs w:val="28"/>
    </w:rPr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styleId="Hyperlink">
    <w:name w:val="Hyperlink"/>
    <w:uiPriority w:val="99"/>
    <w:rsid w:val="00F6681C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CommentTextChar">
    <w:name w:val="Comment Text Char"/>
    <w:qFormat/>
    <w:rPr>
      <w:lang w:val="lv-LV" w:bidi="ar-SA"/>
    </w:rPr>
  </w:style>
  <w:style w:type="character" w:customStyle="1" w:styleId="BodyTextIndentChar">
    <w:name w:val="Body Text Indent Char"/>
    <w:rPr>
      <w:rFonts w:ascii="Calibri" w:eastAsia="Calibri" w:hAnsi="Calibri" w:cs="Calibri"/>
      <w:sz w:val="22"/>
      <w:szCs w:val="22"/>
      <w:lang w:val="lv-LV" w:bidi="ar-SA"/>
    </w:rPr>
  </w:style>
  <w:style w:type="character" w:customStyle="1" w:styleId="CharChar3">
    <w:name w:val="Char Char3"/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</w:style>
  <w:style w:type="character" w:customStyle="1" w:styleId="EndnoteCharacters">
    <w:name w:val="Endnote Characters"/>
    <w:rPr>
      <w:vertAlign w:val="superscript"/>
    </w:rPr>
  </w:style>
  <w:style w:type="character" w:customStyle="1" w:styleId="DokumentaautorsChar">
    <w:name w:val="Dokumenta autors Char"/>
    <w:rPr>
      <w:i/>
      <w:sz w:val="24"/>
      <w:szCs w:val="24"/>
    </w:rPr>
  </w:style>
  <w:style w:type="character" w:customStyle="1" w:styleId="Punkts2LmenisChar">
    <w:name w:val="Punkts 2.Līmenis Char"/>
    <w:rPr>
      <w:sz w:val="24"/>
      <w:szCs w:val="24"/>
      <w:shd w:val="clear" w:color="auto" w:fill="FFFFFF"/>
    </w:rPr>
  </w:style>
  <w:style w:type="character" w:customStyle="1" w:styleId="Punkts1LmenisChar">
    <w:name w:val="Punkts 1.Līmenis Char"/>
    <w:rPr>
      <w:sz w:val="24"/>
      <w:szCs w:val="24"/>
      <w:shd w:val="clear" w:color="auto" w:fill="FFFFFF"/>
    </w:rPr>
  </w:style>
  <w:style w:type="character" w:customStyle="1" w:styleId="Punkts3LmenisChar">
    <w:name w:val="Punkts 3.Līmenis Char"/>
    <w:rPr>
      <w:sz w:val="24"/>
      <w:szCs w:val="24"/>
      <w:shd w:val="clear" w:color="auto" w:fill="FFFFFF"/>
    </w:rPr>
  </w:style>
  <w:style w:type="character" w:customStyle="1" w:styleId="FootnoteTextChar">
    <w:name w:val="Footnote Text Char"/>
    <w:basedOn w:val="DefaultParagraphFont"/>
  </w:style>
  <w:style w:type="character" w:customStyle="1" w:styleId="FootnoteCharacters">
    <w:name w:val="Footnote Characters"/>
    <w:rPr>
      <w:vertAlign w:val="superscript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b">
    <w:name w:val="rb"/>
    <w:basedOn w:val="DefaultParagraphFont"/>
  </w:style>
  <w:style w:type="character" w:customStyle="1" w:styleId="super">
    <w:name w:val="super"/>
    <w:basedOn w:val="DefaultParagraphFont"/>
  </w:style>
  <w:style w:type="character" w:customStyle="1" w:styleId="italic">
    <w:name w:val="italic"/>
    <w:basedOn w:val="DefaultParagraphFont"/>
  </w:style>
  <w:style w:type="character" w:customStyle="1" w:styleId="apple-converted-space">
    <w:name w:val="apple-converted-space"/>
  </w:style>
  <w:style w:type="paragraph" w:customStyle="1" w:styleId="Heading">
    <w:name w:val="Heading"/>
    <w:basedOn w:val="Normal"/>
    <w:next w:val="BodyText"/>
    <w:pPr>
      <w:jc w:val="center"/>
    </w:pPr>
    <w:rPr>
      <w:sz w:val="28"/>
    </w:rPr>
  </w:style>
  <w:style w:type="paragraph" w:styleId="BodyText">
    <w:name w:val="Body Text"/>
    <w:basedOn w:val="Normal"/>
    <w:rsid w:val="009310F9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rsid w:val="009310F9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naisf">
    <w:name w:val="naisf"/>
    <w:basedOn w:val="Normal"/>
    <w:rsid w:val="009310F9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pPr>
      <w:spacing w:before="75" w:after="75"/>
      <w:jc w:val="center"/>
    </w:pPr>
  </w:style>
  <w:style w:type="paragraph" w:customStyle="1" w:styleId="naisnod">
    <w:name w:val="naisnod"/>
    <w:basedOn w:val="Normal"/>
    <w:pPr>
      <w:spacing w:before="150" w:after="150"/>
      <w:jc w:val="center"/>
    </w:pPr>
    <w:rPr>
      <w:b/>
      <w:bCs/>
    </w:rPr>
  </w:style>
  <w:style w:type="paragraph" w:styleId="BodyTextIndent">
    <w:name w:val="Body Text Indent"/>
    <w:basedOn w:val="Normal"/>
    <w:rsid w:val="009310F9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naislab">
    <w:name w:val="naislab"/>
    <w:basedOn w:val="Normal"/>
    <w:pPr>
      <w:spacing w:before="75" w:after="75"/>
      <w:jc w:val="right"/>
    </w:pPr>
  </w:style>
  <w:style w:type="paragraph" w:customStyle="1" w:styleId="naiskr">
    <w:name w:val="naiskr"/>
    <w:basedOn w:val="Normal"/>
    <w:pPr>
      <w:spacing w:before="75" w:after="75"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qFormat/>
    <w:rsid w:val="009310F9"/>
    <w:rPr>
      <w:sz w:val="20"/>
      <w:szCs w:val="20"/>
    </w:rPr>
  </w:style>
  <w:style w:type="paragraph" w:customStyle="1" w:styleId="Noteikumutekstam">
    <w:name w:val="Noteikumu tekstam"/>
    <w:basedOn w:val="Normal"/>
    <w:rsid w:val="009310F9"/>
    <w:pPr>
      <w:numPr>
        <w:numId w:val="2"/>
      </w:numPr>
      <w:spacing w:after="120"/>
      <w:jc w:val="both"/>
    </w:pPr>
    <w:rPr>
      <w:sz w:val="26"/>
      <w:szCs w:val="26"/>
    </w:rPr>
  </w:style>
  <w:style w:type="paragraph" w:customStyle="1" w:styleId="Noteikumuapakpunkti">
    <w:name w:val="Noteikumu apakšpunkti"/>
    <w:basedOn w:val="Noteikumutekstam"/>
    <w:rsid w:val="009310F9"/>
  </w:style>
  <w:style w:type="paragraph" w:customStyle="1" w:styleId="Noteikumuapakpunkti2">
    <w:name w:val="Noteikumu apakšpunkti_2"/>
    <w:basedOn w:val="Noteikumuapakpunkti"/>
    <w:rsid w:val="009310F9"/>
  </w:style>
  <w:style w:type="paragraph" w:customStyle="1" w:styleId="Noteikumuapakpunkt3">
    <w:name w:val="Noteikumu apakšpunkt_3"/>
    <w:basedOn w:val="Noteikumuapakpunkti2"/>
    <w:rsid w:val="009310F9"/>
  </w:style>
  <w:style w:type="paragraph" w:styleId="CommentSubject">
    <w:name w:val="annotation subject"/>
    <w:basedOn w:val="CommentText"/>
    <w:next w:val="CommentText"/>
    <w:pPr>
      <w:suppressAutoHyphens w:val="0"/>
    </w:pPr>
    <w:rPr>
      <w:b/>
      <w:bCs/>
    </w:rPr>
  </w:style>
  <w:style w:type="paragraph" w:customStyle="1" w:styleId="Punkti">
    <w:name w:val="Punkti"/>
    <w:basedOn w:val="Normal"/>
    <w:rsid w:val="009310F9"/>
    <w:pPr>
      <w:ind w:firstLine="720"/>
      <w:jc w:val="both"/>
    </w:pPr>
    <w:rPr>
      <w:sz w:val="28"/>
      <w:szCs w:val="28"/>
    </w:rPr>
  </w:style>
  <w:style w:type="paragraph" w:customStyle="1" w:styleId="Nodaa">
    <w:name w:val="Nodaļa"/>
    <w:basedOn w:val="Normal"/>
    <w:pPr>
      <w:keepNext/>
      <w:jc w:val="center"/>
    </w:pPr>
    <w:rPr>
      <w:b/>
      <w:sz w:val="28"/>
      <w:szCs w:val="28"/>
    </w:rPr>
  </w:style>
  <w:style w:type="paragraph" w:styleId="ListParagraph">
    <w:name w:val="List Paragraph"/>
    <w:basedOn w:val="Normal"/>
    <w:qFormat/>
    <w:rsid w:val="009310F9"/>
    <w:pPr>
      <w:ind w:left="720"/>
      <w:contextualSpacing/>
    </w:pPr>
  </w:style>
  <w:style w:type="paragraph" w:customStyle="1" w:styleId="RakstzCharCharRakstzCharCharRakstz">
    <w:name w:val="Rakstz. Char Char Rakstz. Char Char Rakstz."/>
    <w:basedOn w:val="Normal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EndnoteText">
    <w:name w:val="endnote text"/>
    <w:basedOn w:val="Normal"/>
    <w:rPr>
      <w:sz w:val="20"/>
      <w:szCs w:val="20"/>
    </w:rPr>
  </w:style>
  <w:style w:type="paragraph" w:customStyle="1" w:styleId="Dokumentaautors">
    <w:name w:val="Dokumenta autors"/>
    <w:basedOn w:val="Normal"/>
    <w:pPr>
      <w:jc w:val="both"/>
    </w:pPr>
    <w:rPr>
      <w:i/>
      <w:lang w:val="x-none"/>
    </w:rPr>
  </w:style>
  <w:style w:type="paragraph" w:customStyle="1" w:styleId="Punkts1Lmenis">
    <w:name w:val="Punkts 1.Līmenis"/>
    <w:basedOn w:val="Normal"/>
    <w:rsid w:val="009310F9"/>
    <w:pPr>
      <w:keepLines/>
      <w:numPr>
        <w:numId w:val="3"/>
      </w:numPr>
      <w:shd w:val="clear" w:color="auto" w:fill="FFFFFF"/>
      <w:spacing w:after="120"/>
      <w:jc w:val="both"/>
    </w:pPr>
    <w:rPr>
      <w:lang w:val="x-none"/>
    </w:rPr>
  </w:style>
  <w:style w:type="paragraph" w:customStyle="1" w:styleId="Punkts2Lmenis">
    <w:name w:val="Punkts 2.Līmenis"/>
    <w:basedOn w:val="Punkts1Lmenis"/>
    <w:rsid w:val="009310F9"/>
    <w:pPr>
      <w:tabs>
        <w:tab w:val="left" w:pos="1333"/>
      </w:tabs>
      <w:ind w:left="142"/>
    </w:pPr>
  </w:style>
  <w:style w:type="paragraph" w:customStyle="1" w:styleId="Punkts3Lmenis">
    <w:name w:val="Punkts 3.Līmenis"/>
    <w:basedOn w:val="Punkts2Lmenis"/>
    <w:rsid w:val="009310F9"/>
    <w:pPr>
      <w:tabs>
        <w:tab w:val="left" w:pos="1080"/>
      </w:tabs>
      <w:ind w:left="1080" w:hanging="720"/>
    </w:pPr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tv2131">
    <w:name w:val="tv2131"/>
    <w:basedOn w:val="Normal"/>
    <w:rsid w:val="009310F9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NChar1CharCharCharCharCharChar">
    <w:name w:val="N Char1 Char Char Char Char Char Char"/>
    <w:basedOn w:val="Normal"/>
    <w:pPr>
      <w:tabs>
        <w:tab w:val="left" w:pos="7230"/>
      </w:tabs>
      <w:jc w:val="both"/>
    </w:pPr>
    <w:rPr>
      <w:bCs/>
      <w:sz w:val="28"/>
      <w:szCs w:val="28"/>
    </w:rPr>
  </w:style>
  <w:style w:type="paragraph" w:customStyle="1" w:styleId="tv213">
    <w:name w:val="tv213"/>
    <w:basedOn w:val="Normal"/>
    <w:rsid w:val="00F6681C"/>
    <w:pPr>
      <w:spacing w:before="280" w:after="280"/>
    </w:pPr>
  </w:style>
  <w:style w:type="paragraph" w:customStyle="1" w:styleId="labojumupamats1">
    <w:name w:val="labojumu_pamats1"/>
    <w:basedOn w:val="Normal"/>
    <w:rsid w:val="00F6681C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styleId="Revision">
    <w:name w:val="Revision"/>
    <w:pPr>
      <w:suppressAutoHyphens/>
    </w:pPr>
    <w:rPr>
      <w:sz w:val="24"/>
      <w:szCs w:val="24"/>
      <w:lang w:eastAsia="zh-CN"/>
    </w:rPr>
  </w:style>
  <w:style w:type="paragraph" w:customStyle="1" w:styleId="tv2132">
    <w:name w:val="tv2132"/>
    <w:basedOn w:val="Normal"/>
    <w:rsid w:val="009310F9"/>
    <w:pPr>
      <w:spacing w:line="360" w:lineRule="auto"/>
      <w:ind w:firstLine="300"/>
    </w:pPr>
    <w:rPr>
      <w:color w:val="414142"/>
      <w:sz w:val="20"/>
      <w:szCs w:val="20"/>
    </w:rPr>
  </w:style>
  <w:style w:type="paragraph" w:styleId="NormalWeb">
    <w:name w:val="Normal (Web)"/>
    <w:basedOn w:val="Normal"/>
    <w:uiPriority w:val="99"/>
    <w:rsid w:val="00F6681C"/>
    <w:pPr>
      <w:spacing w:before="280" w:after="280"/>
    </w:pPr>
  </w:style>
  <w:style w:type="paragraph" w:customStyle="1" w:styleId="LO-normal">
    <w:name w:val="LO-normal"/>
    <w:basedOn w:val="Normal"/>
    <w:pPr>
      <w:spacing w:before="280" w:after="280"/>
    </w:pPr>
  </w:style>
  <w:style w:type="paragraph" w:customStyle="1" w:styleId="sti-art">
    <w:name w:val="sti-art"/>
    <w:basedOn w:val="Normal"/>
    <w:pPr>
      <w:spacing w:before="280" w:after="280"/>
    </w:pPr>
  </w:style>
  <w:style w:type="paragraph" w:customStyle="1" w:styleId="labojumupamats">
    <w:name w:val="labojumu_pamats"/>
    <w:basedOn w:val="Normal"/>
    <w:pPr>
      <w:spacing w:before="280" w:after="280"/>
    </w:pPr>
  </w:style>
  <w:style w:type="paragraph" w:customStyle="1" w:styleId="FrameContents">
    <w:name w:val="Frame Contents"/>
    <w:basedOn w:val="Normal"/>
  </w:style>
  <w:style w:type="character" w:customStyle="1" w:styleId="UnresolvedMention1">
    <w:name w:val="Unresolved Mention1"/>
    <w:uiPriority w:val="99"/>
    <w:semiHidden/>
    <w:unhideWhenUsed/>
    <w:rsid w:val="00A41CC2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3E0130"/>
    <w:pPr>
      <w:suppressAutoHyphens w:val="0"/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link w:val="Title"/>
    <w:rsid w:val="003E0130"/>
    <w:rPr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tvhtml">
    <w:name w:val="tv_html"/>
    <w:basedOn w:val="Normal"/>
    <w:rsid w:val="0087275A"/>
    <w:pPr>
      <w:suppressAutoHyphens w:val="0"/>
      <w:spacing w:before="100" w:beforeAutospacing="1" w:after="100" w:afterAutospacing="1"/>
    </w:pPr>
    <w:rPr>
      <w:lang w:eastAsia="lv-LV"/>
    </w:rPr>
  </w:style>
  <w:style w:type="character" w:customStyle="1" w:styleId="CharChar30">
    <w:name w:val="Char Char3"/>
    <w:rsid w:val="009310F9"/>
  </w:style>
  <w:style w:type="paragraph" w:customStyle="1" w:styleId="RakstzCharCharRakstzCharCharRakstz0">
    <w:name w:val="Rakstz. Char Char Rakstz. Char Char Rakstz."/>
    <w:basedOn w:val="Normal"/>
    <w:rsid w:val="009310F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UnresolvedMention">
    <w:name w:val="Unresolved Mention"/>
    <w:uiPriority w:val="99"/>
    <w:semiHidden/>
    <w:unhideWhenUsed/>
    <w:rsid w:val="009310F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C72EA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BE2786"/>
    <w:rPr>
      <w:sz w:val="24"/>
      <w:szCs w:val="24"/>
      <w:lang w:eastAsia="zh-CN"/>
    </w:rPr>
  </w:style>
  <w:style w:type="paragraph" w:customStyle="1" w:styleId="pf0">
    <w:name w:val="pf0"/>
    <w:basedOn w:val="Normal"/>
    <w:rsid w:val="00462E2E"/>
    <w:pPr>
      <w:suppressAutoHyphens w:val="0"/>
      <w:spacing w:before="100" w:beforeAutospacing="1" w:after="100" w:afterAutospacing="1"/>
    </w:pPr>
    <w:rPr>
      <w:lang w:eastAsia="lv-LV"/>
    </w:rPr>
  </w:style>
  <w:style w:type="character" w:customStyle="1" w:styleId="cf01">
    <w:name w:val="cf01"/>
    <w:basedOn w:val="DefaultParagraphFont"/>
    <w:rsid w:val="00462E2E"/>
    <w:rPr>
      <w:rFonts w:ascii="Segoe UI" w:hAnsi="Segoe UI" w:cs="Segoe UI" w:hint="default"/>
      <w:sz w:val="18"/>
      <w:szCs w:val="18"/>
    </w:rPr>
  </w:style>
  <w:style w:type="table" w:styleId="TableGrid">
    <w:name w:val="Table Grid"/>
    <w:basedOn w:val="TableNormal"/>
    <w:uiPriority w:val="59"/>
    <w:rsid w:val="00DF522E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33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219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14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71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04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546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87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235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42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17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36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67199-komercdarbibas-atbalsta-kontroles-likum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A74EC-D52F-4D2C-921B-CEB2B190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Emisijas kvotu izsolīšanas instrumenta finansēto projektu atklāta konkursa "Siltumnīcefekta gāzu emisijas samazināšana transporta sektorā – atbalsts bezemisiju un mazemisiju transportlīdzekļu iegādei" nolikums</vt:lpstr>
      <vt:lpstr>Emisijas kvotu izsolīšanas instrumenta finansēto projektu atklāta konkursa "Siltumnīcefekta gāzu emisijas samazināšana transporta sektorā – atbalsts bezemisiju un mazemisiju transportlīdzekļu iegādei" nolikums</vt:lpstr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Emisijas kvotu izsolīšanas instrumenta finansēto projektu atklāta konkursa "Siltumnīcefekta gāzu emisijas samazināšana transporta sektorā – atbalsts bezemisiju un mazemisiju transportlīdzekļu iegādei" nolikums</dc:title>
  <dc:subject>MK noteikumu projekts</dc:subject>
  <dc:creator>Gusts Zustenieks</dc:creator>
  <dc:description>gusts.zustenieks@varam.gov.lv
67026489</dc:description>
  <cp:lastModifiedBy>Sandra Liniņa</cp:lastModifiedBy>
  <cp:revision>6</cp:revision>
  <cp:lastPrinted>2020-05-20T12:35:00Z</cp:lastPrinted>
  <dcterms:created xsi:type="dcterms:W3CDTF">2022-08-29T11:17:00Z</dcterms:created>
  <dcterms:modified xsi:type="dcterms:W3CDTF">2022-09-01T11:33:00Z</dcterms:modified>
</cp:coreProperties>
</file>